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F8" w:rsidRDefault="00EE26D7" w:rsidP="006E59F8">
      <w:pPr>
        <w:pStyle w:val="Tytu"/>
        <w:spacing w:line="24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</w:p>
    <w:p w:rsidR="00896FAF" w:rsidRDefault="00BB0917" w:rsidP="00C1333E">
      <w:pPr>
        <w:pStyle w:val="Tytu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i/>
          <w:sz w:val="20"/>
        </w:rPr>
        <w:t>PN/ 1/DM/17</w:t>
      </w:r>
      <w:r w:rsidR="006E59F8">
        <w:rPr>
          <w:rFonts w:ascii="Arial" w:hAnsi="Arial" w:cs="Arial"/>
          <w:i/>
          <w:sz w:val="20"/>
        </w:rPr>
        <w:tab/>
      </w:r>
      <w:r w:rsidR="006E59F8">
        <w:rPr>
          <w:rFonts w:ascii="Arial" w:hAnsi="Arial" w:cs="Arial"/>
          <w:i/>
          <w:sz w:val="20"/>
        </w:rPr>
        <w:tab/>
      </w:r>
      <w:r w:rsidR="006E59F8">
        <w:rPr>
          <w:rFonts w:ascii="Arial" w:hAnsi="Arial" w:cs="Arial"/>
          <w:i/>
          <w:sz w:val="20"/>
        </w:rPr>
        <w:tab/>
      </w:r>
      <w:r w:rsidR="006E59F8">
        <w:rPr>
          <w:rFonts w:ascii="Arial" w:hAnsi="Arial" w:cs="Arial"/>
          <w:i/>
          <w:sz w:val="20"/>
        </w:rPr>
        <w:tab/>
      </w:r>
      <w:r w:rsidR="006E59F8">
        <w:rPr>
          <w:rFonts w:ascii="Arial" w:hAnsi="Arial" w:cs="Arial"/>
          <w:i/>
          <w:sz w:val="20"/>
        </w:rPr>
        <w:tab/>
      </w:r>
      <w:r w:rsidR="006E59F8">
        <w:rPr>
          <w:rFonts w:ascii="Arial" w:hAnsi="Arial" w:cs="Arial"/>
          <w:i/>
          <w:sz w:val="20"/>
        </w:rPr>
        <w:tab/>
      </w:r>
      <w:r w:rsidR="006E59F8">
        <w:rPr>
          <w:rFonts w:ascii="Arial" w:hAnsi="Arial" w:cs="Arial"/>
          <w:i/>
          <w:sz w:val="20"/>
        </w:rPr>
        <w:tab/>
        <w:t xml:space="preserve">                                  załącznik nr 10</w:t>
      </w:r>
      <w:r w:rsidR="006E59F8" w:rsidRPr="006E59F8">
        <w:rPr>
          <w:rFonts w:ascii="Tahoma" w:hAnsi="Tahoma" w:cs="Tahoma"/>
          <w:sz w:val="24"/>
          <w:szCs w:val="24"/>
        </w:rPr>
        <w:t xml:space="preserve"> </w:t>
      </w:r>
      <w:r w:rsidR="00C1333E">
        <w:rPr>
          <w:rFonts w:ascii="Tahoma" w:hAnsi="Tahoma" w:cs="Tahoma"/>
          <w:sz w:val="24"/>
          <w:szCs w:val="24"/>
        </w:rPr>
        <w:tab/>
      </w:r>
      <w:r w:rsidR="00C1333E">
        <w:rPr>
          <w:rFonts w:ascii="Tahoma" w:hAnsi="Tahoma" w:cs="Tahoma"/>
          <w:sz w:val="24"/>
          <w:szCs w:val="24"/>
        </w:rPr>
        <w:tab/>
      </w:r>
      <w:r w:rsidR="00C1333E">
        <w:rPr>
          <w:rFonts w:ascii="Tahoma" w:hAnsi="Tahoma" w:cs="Tahoma"/>
          <w:sz w:val="24"/>
          <w:szCs w:val="24"/>
        </w:rPr>
        <w:tab/>
      </w:r>
      <w:r w:rsidR="00C1333E">
        <w:rPr>
          <w:rFonts w:ascii="Tahoma" w:hAnsi="Tahoma" w:cs="Tahoma"/>
          <w:sz w:val="24"/>
          <w:szCs w:val="24"/>
        </w:rPr>
        <w:tab/>
      </w:r>
      <w:r w:rsidR="00C1333E">
        <w:rPr>
          <w:rFonts w:ascii="Tahoma" w:hAnsi="Tahoma" w:cs="Tahoma"/>
          <w:sz w:val="24"/>
          <w:szCs w:val="24"/>
        </w:rPr>
        <w:tab/>
      </w:r>
      <w:r w:rsidR="00C1333E">
        <w:rPr>
          <w:rFonts w:ascii="Tahoma" w:hAnsi="Tahoma" w:cs="Tahoma"/>
          <w:sz w:val="24"/>
          <w:szCs w:val="24"/>
        </w:rPr>
        <w:tab/>
      </w:r>
    </w:p>
    <w:p w:rsidR="00896FAF" w:rsidRDefault="00896FAF" w:rsidP="00C1333E">
      <w:pPr>
        <w:pStyle w:val="Tytu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6E59F8" w:rsidRPr="00C1333E" w:rsidRDefault="00896FAF" w:rsidP="00C1333E">
      <w:pPr>
        <w:pStyle w:val="Tytu"/>
        <w:spacing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E59F8" w:rsidRPr="006E59F8">
        <w:rPr>
          <w:rFonts w:ascii="Tahoma" w:hAnsi="Tahoma" w:cs="Tahoma"/>
          <w:color w:val="FF0000"/>
          <w:sz w:val="24"/>
          <w:szCs w:val="24"/>
        </w:rPr>
        <w:t>Projekt</w:t>
      </w:r>
      <w:r w:rsidR="00C1333E">
        <w:rPr>
          <w:rFonts w:ascii="Tahoma" w:hAnsi="Tahoma" w:cs="Tahoma"/>
          <w:color w:val="FF0000"/>
          <w:sz w:val="24"/>
          <w:szCs w:val="24"/>
        </w:rPr>
        <w:t xml:space="preserve">   </w:t>
      </w:r>
      <w:r w:rsidR="00C1333E">
        <w:rPr>
          <w:rFonts w:ascii="Tahoma" w:hAnsi="Tahoma" w:cs="Tahoma"/>
          <w:b w:val="0"/>
          <w:sz w:val="16"/>
          <w:szCs w:val="16"/>
        </w:rPr>
        <w:t xml:space="preserve">PRZYSZŁEJ UMOWY </w:t>
      </w:r>
      <w:r w:rsidR="006E59F8" w:rsidRPr="006E59F8">
        <w:rPr>
          <w:rFonts w:ascii="Tahoma" w:hAnsi="Tahoma" w:cs="Tahoma"/>
          <w:b w:val="0"/>
          <w:sz w:val="16"/>
          <w:szCs w:val="16"/>
        </w:rPr>
        <w:t>O ROBOTY BUDOWLANE</w:t>
      </w:r>
    </w:p>
    <w:p w:rsidR="006E59F8" w:rsidRDefault="006E59F8" w:rsidP="006E59F8">
      <w:pPr>
        <w:spacing w:after="0" w:line="240" w:lineRule="auto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:rsidR="005F42C5" w:rsidRDefault="005F42C5" w:rsidP="006E59F8">
      <w:pPr>
        <w:spacing w:after="0" w:line="240" w:lineRule="auto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:rsidR="005F42C5" w:rsidRDefault="005F42C5" w:rsidP="006E59F8">
      <w:pPr>
        <w:spacing w:after="0" w:line="240" w:lineRule="auto"/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:rsidR="006E59F8" w:rsidRDefault="006E59F8" w:rsidP="006E59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6A7F">
        <w:rPr>
          <w:rFonts w:ascii="Arial" w:hAnsi="Arial" w:cs="Arial"/>
          <w:sz w:val="24"/>
          <w:szCs w:val="24"/>
        </w:rPr>
        <w:t xml:space="preserve">UMOWA </w:t>
      </w:r>
      <w:r>
        <w:rPr>
          <w:rFonts w:ascii="Arial" w:hAnsi="Arial" w:cs="Arial"/>
          <w:sz w:val="24"/>
          <w:szCs w:val="24"/>
        </w:rPr>
        <w:t xml:space="preserve"> </w:t>
      </w:r>
      <w:r w:rsidRPr="002B6A7F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 xml:space="preserve">  ………………..</w:t>
      </w:r>
    </w:p>
    <w:p w:rsidR="006E59F8" w:rsidRDefault="006E59F8" w:rsidP="006E59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3BA0" w:rsidRDefault="008A3BA0" w:rsidP="006E59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59F8" w:rsidRPr="00C1333E" w:rsidRDefault="006E59F8" w:rsidP="006E5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333E">
        <w:rPr>
          <w:rFonts w:ascii="Arial" w:hAnsi="Arial" w:cs="Arial"/>
          <w:sz w:val="20"/>
          <w:szCs w:val="20"/>
        </w:rPr>
        <w:t>zawarta  w dniu……………… 2016 r. w Opolu pomiędzy:</w:t>
      </w:r>
    </w:p>
    <w:p w:rsidR="006E59F8" w:rsidRPr="00EE0759" w:rsidRDefault="006E59F8" w:rsidP="006E59F8">
      <w:pPr>
        <w:spacing w:after="0" w:line="240" w:lineRule="auto"/>
        <w:jc w:val="both"/>
        <w:rPr>
          <w:rFonts w:ascii="Times New Roman" w:hAnsi="Times New Roman"/>
          <w:bCs/>
        </w:rPr>
      </w:pPr>
      <w:r w:rsidRPr="00EE0759">
        <w:rPr>
          <w:rFonts w:ascii="Times New Roman" w:hAnsi="Times New Roman"/>
          <w:bCs/>
          <w:i/>
        </w:rPr>
        <w:t>„Zakład Komunalny” Spółka z ograniczoną odpowiedzialnością z</w:t>
      </w:r>
      <w:r w:rsidRPr="00EE0759">
        <w:rPr>
          <w:rFonts w:ascii="Times New Roman" w:hAnsi="Times New Roman"/>
          <w:bCs/>
        </w:rPr>
        <w:t xml:space="preserve"> siedzibą: </w:t>
      </w:r>
    </w:p>
    <w:p w:rsidR="006E59F8" w:rsidRPr="00EE0759" w:rsidRDefault="006E59F8" w:rsidP="006E59F8">
      <w:pPr>
        <w:spacing w:after="0" w:line="240" w:lineRule="auto"/>
        <w:jc w:val="both"/>
        <w:rPr>
          <w:rFonts w:ascii="Times New Roman" w:hAnsi="Times New Roman"/>
          <w:bCs/>
        </w:rPr>
      </w:pPr>
      <w:r w:rsidRPr="00EE0759">
        <w:rPr>
          <w:rFonts w:ascii="Times New Roman" w:hAnsi="Times New Roman"/>
          <w:bCs/>
        </w:rPr>
        <w:t>45-574 Opole, ul. Podmiejska 69;</w:t>
      </w:r>
    </w:p>
    <w:p w:rsidR="006E59F8" w:rsidRPr="00EE0759" w:rsidRDefault="006E59F8" w:rsidP="006E59F8">
      <w:pPr>
        <w:spacing w:after="0" w:line="240" w:lineRule="auto"/>
        <w:jc w:val="both"/>
        <w:rPr>
          <w:rFonts w:ascii="Times New Roman" w:hAnsi="Times New Roman"/>
          <w:bCs/>
        </w:rPr>
      </w:pPr>
      <w:r w:rsidRPr="00EE0759">
        <w:rPr>
          <w:rFonts w:ascii="Times New Roman" w:hAnsi="Times New Roman"/>
          <w:bCs/>
        </w:rPr>
        <w:t>wpisaną do Krajowego Rejestru Sądowego pod numerem KRS 0000042036;   NIP: 754-13-51-921, posiadającą kapitał zak</w:t>
      </w:r>
      <w:r>
        <w:rPr>
          <w:rFonts w:ascii="Times New Roman" w:hAnsi="Times New Roman"/>
          <w:bCs/>
        </w:rPr>
        <w:t xml:space="preserve">ładowy w wysokości </w:t>
      </w:r>
      <w:r w:rsidR="00BB0917">
        <w:rPr>
          <w:rFonts w:ascii="Times New Roman" w:hAnsi="Times New Roman"/>
          <w:bCs/>
        </w:rPr>
        <w:t xml:space="preserve"> 26 0</w:t>
      </w:r>
      <w:r>
        <w:rPr>
          <w:rFonts w:ascii="Times New Roman" w:hAnsi="Times New Roman"/>
          <w:bCs/>
        </w:rPr>
        <w:t>61 000,00</w:t>
      </w:r>
      <w:r w:rsidRPr="00EE0759">
        <w:rPr>
          <w:rFonts w:ascii="Times New Roman" w:hAnsi="Times New Roman"/>
          <w:bCs/>
        </w:rPr>
        <w:t xml:space="preserve"> zł,</w:t>
      </w:r>
    </w:p>
    <w:p w:rsidR="006E59F8" w:rsidRPr="00EE0759" w:rsidRDefault="006E59F8" w:rsidP="006E59F8">
      <w:pPr>
        <w:spacing w:after="0" w:line="240" w:lineRule="auto"/>
        <w:jc w:val="both"/>
        <w:rPr>
          <w:rFonts w:ascii="Times New Roman" w:hAnsi="Times New Roman"/>
          <w:bCs/>
        </w:rPr>
      </w:pPr>
      <w:r w:rsidRPr="00EE0759">
        <w:rPr>
          <w:rFonts w:ascii="Times New Roman" w:hAnsi="Times New Roman"/>
          <w:bCs/>
        </w:rPr>
        <w:t>którą reprezentuje</w:t>
      </w:r>
    </w:p>
    <w:p w:rsidR="006E59F8" w:rsidRPr="00EE0759" w:rsidRDefault="006E59F8" w:rsidP="006E59F8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Pan </w:t>
      </w:r>
      <w:r w:rsidRPr="00EE0759">
        <w:rPr>
          <w:rFonts w:ascii="Times New Roman" w:hAnsi="Times New Roman"/>
          <w:bCs/>
        </w:rPr>
        <w:t>Andrzej Czajkowski – Prezes Zarządu</w:t>
      </w:r>
    </w:p>
    <w:p w:rsidR="006E59F8" w:rsidRPr="00EE0759" w:rsidRDefault="006E59F8" w:rsidP="006E59F8">
      <w:pPr>
        <w:spacing w:after="0" w:line="240" w:lineRule="auto"/>
        <w:jc w:val="both"/>
        <w:rPr>
          <w:rFonts w:ascii="Times New Roman" w:hAnsi="Times New Roman"/>
          <w:bCs/>
        </w:rPr>
      </w:pPr>
      <w:r w:rsidRPr="00EE0759">
        <w:rPr>
          <w:rFonts w:ascii="Times New Roman" w:hAnsi="Times New Roman"/>
          <w:bCs/>
        </w:rPr>
        <w:t>zwaną dalej „</w:t>
      </w:r>
      <w:r w:rsidRPr="00EE0759">
        <w:rPr>
          <w:rFonts w:ascii="Times New Roman" w:hAnsi="Times New Roman"/>
          <w:b/>
        </w:rPr>
        <w:t>Zamawiającym</w:t>
      </w:r>
      <w:r w:rsidRPr="00EE0759">
        <w:rPr>
          <w:rFonts w:ascii="Times New Roman" w:hAnsi="Times New Roman"/>
          <w:bCs/>
        </w:rPr>
        <w:t>”</w:t>
      </w:r>
    </w:p>
    <w:p w:rsidR="006E59F8" w:rsidRPr="00EE0759" w:rsidRDefault="006E59F8" w:rsidP="006E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0759">
        <w:rPr>
          <w:rFonts w:ascii="Times New Roman" w:hAnsi="Times New Roman"/>
        </w:rPr>
        <w:t>a</w:t>
      </w:r>
    </w:p>
    <w:p w:rsidR="006E59F8" w:rsidRPr="00EE0759" w:rsidRDefault="006E59F8" w:rsidP="006E59F8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……………………………………….</w:t>
      </w:r>
      <w:r w:rsidRPr="00EE0759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               </w:t>
      </w:r>
      <w:r w:rsidRPr="00EE0759">
        <w:rPr>
          <w:rFonts w:ascii="Times New Roman" w:hAnsi="Times New Roman"/>
          <w:bCs/>
          <w:i/>
        </w:rPr>
        <w:t>z</w:t>
      </w:r>
      <w:r w:rsidRPr="00EE0759">
        <w:rPr>
          <w:rFonts w:ascii="Times New Roman" w:hAnsi="Times New Roman"/>
          <w:bCs/>
        </w:rPr>
        <w:t xml:space="preserve"> siedzibą: </w:t>
      </w:r>
      <w:r>
        <w:rPr>
          <w:rFonts w:ascii="Times New Roman" w:hAnsi="Times New Roman"/>
          <w:bCs/>
        </w:rPr>
        <w:t>…………………………………..</w:t>
      </w:r>
    </w:p>
    <w:p w:rsidR="006E59F8" w:rsidRPr="00EE0759" w:rsidRDefault="006E59F8" w:rsidP="006E59F8">
      <w:pPr>
        <w:spacing w:after="0" w:line="240" w:lineRule="auto"/>
        <w:jc w:val="both"/>
        <w:rPr>
          <w:rFonts w:ascii="Times New Roman" w:hAnsi="Times New Roman"/>
          <w:bCs/>
        </w:rPr>
      </w:pPr>
      <w:r w:rsidRPr="00EE0759">
        <w:rPr>
          <w:rFonts w:ascii="Times New Roman" w:hAnsi="Times New Roman"/>
          <w:bCs/>
        </w:rPr>
        <w:t xml:space="preserve">wpisaną do Krajowego Rejestru Sądowego pod numerem KRS </w:t>
      </w:r>
      <w:r>
        <w:rPr>
          <w:rFonts w:ascii="Times New Roman" w:hAnsi="Times New Roman"/>
          <w:bCs/>
        </w:rPr>
        <w:t>…………..</w:t>
      </w:r>
      <w:r w:rsidRPr="00EE0759">
        <w:rPr>
          <w:rFonts w:ascii="Times New Roman" w:hAnsi="Times New Roman"/>
          <w:bCs/>
        </w:rPr>
        <w:t xml:space="preserve">;   NIP: </w:t>
      </w:r>
      <w:r>
        <w:rPr>
          <w:rFonts w:ascii="Times New Roman" w:hAnsi="Times New Roman"/>
          <w:bCs/>
        </w:rPr>
        <w:t>……………</w:t>
      </w:r>
      <w:r w:rsidRPr="00EE0759">
        <w:rPr>
          <w:rFonts w:ascii="Times New Roman" w:hAnsi="Times New Roman"/>
          <w:bCs/>
        </w:rPr>
        <w:t>, posiadającą kapitał zak</w:t>
      </w:r>
      <w:r>
        <w:rPr>
          <w:rFonts w:ascii="Times New Roman" w:hAnsi="Times New Roman"/>
          <w:bCs/>
        </w:rPr>
        <w:t>ładowy w wysokości ………………..</w:t>
      </w:r>
      <w:r w:rsidRPr="00427606">
        <w:rPr>
          <w:rFonts w:ascii="Times New Roman" w:hAnsi="Times New Roman"/>
          <w:bCs/>
        </w:rPr>
        <w:t xml:space="preserve"> zł,</w:t>
      </w:r>
    </w:p>
    <w:p w:rsidR="006E59F8" w:rsidRPr="00EE0759" w:rsidRDefault="006E59F8" w:rsidP="006E59F8">
      <w:pPr>
        <w:spacing w:after="0" w:line="240" w:lineRule="auto"/>
        <w:rPr>
          <w:rFonts w:ascii="Times New Roman" w:hAnsi="Times New Roman"/>
        </w:rPr>
      </w:pPr>
      <w:r w:rsidRPr="00EE0759">
        <w:rPr>
          <w:rFonts w:ascii="Times New Roman" w:hAnsi="Times New Roman"/>
        </w:rPr>
        <w:t>reprezentowanym przez:</w:t>
      </w:r>
    </w:p>
    <w:p w:rsidR="006E59F8" w:rsidRPr="00427606" w:rsidRDefault="006E59F8" w:rsidP="006E59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6E59F8" w:rsidRDefault="006E59F8" w:rsidP="006E59F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zwanym</w:t>
      </w:r>
      <w:r w:rsidRPr="00EE0759">
        <w:rPr>
          <w:rFonts w:ascii="Times New Roman" w:hAnsi="Times New Roman"/>
        </w:rPr>
        <w:t xml:space="preserve"> dalej </w:t>
      </w:r>
      <w:r w:rsidRPr="00EE0759">
        <w:rPr>
          <w:rFonts w:ascii="Times New Roman" w:hAnsi="Times New Roman"/>
          <w:b/>
        </w:rPr>
        <w:t>„Wykonawcą”</w:t>
      </w:r>
    </w:p>
    <w:p w:rsidR="008A3BA0" w:rsidRPr="00EE0759" w:rsidRDefault="008A3BA0" w:rsidP="006E59F8">
      <w:pPr>
        <w:spacing w:after="0" w:line="240" w:lineRule="auto"/>
        <w:rPr>
          <w:rFonts w:ascii="Times New Roman" w:hAnsi="Times New Roman"/>
        </w:rPr>
      </w:pPr>
    </w:p>
    <w:p w:rsidR="008A3BA0" w:rsidRDefault="00695443" w:rsidP="006954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następstwie </w:t>
      </w:r>
      <w:r w:rsidRPr="00640241">
        <w:rPr>
          <w:rFonts w:ascii="Arial" w:hAnsi="Arial" w:cs="Arial"/>
          <w:sz w:val="20"/>
          <w:szCs w:val="20"/>
        </w:rPr>
        <w:t xml:space="preserve"> przeprowadzone</w:t>
      </w:r>
      <w:r>
        <w:rPr>
          <w:rFonts w:ascii="Arial" w:hAnsi="Arial" w:cs="Arial"/>
          <w:sz w:val="20"/>
          <w:szCs w:val="20"/>
        </w:rPr>
        <w:t>go przez Zamawiającego postępowania o udzielenie</w:t>
      </w:r>
      <w:r w:rsidRPr="00640241">
        <w:rPr>
          <w:rFonts w:ascii="Arial" w:hAnsi="Arial" w:cs="Arial"/>
          <w:sz w:val="20"/>
          <w:szCs w:val="20"/>
        </w:rPr>
        <w:t xml:space="preserve"> zamówienia publicznego,</w:t>
      </w:r>
      <w:r>
        <w:rPr>
          <w:rFonts w:ascii="Arial" w:hAnsi="Arial" w:cs="Arial"/>
          <w:sz w:val="20"/>
          <w:szCs w:val="20"/>
        </w:rPr>
        <w:t xml:space="preserve"> </w:t>
      </w:r>
      <w:r w:rsidRPr="00640241">
        <w:rPr>
          <w:rFonts w:ascii="Arial" w:hAnsi="Arial" w:cs="Arial"/>
          <w:sz w:val="20"/>
          <w:szCs w:val="20"/>
        </w:rPr>
        <w:t xml:space="preserve">w trybie </w:t>
      </w:r>
      <w:r w:rsidRPr="00640241">
        <w:rPr>
          <w:rFonts w:ascii="Arial" w:hAnsi="Arial" w:cs="Arial"/>
          <w:b/>
          <w:sz w:val="20"/>
          <w:szCs w:val="20"/>
        </w:rPr>
        <w:t xml:space="preserve">przetargu </w:t>
      </w:r>
      <w:r>
        <w:rPr>
          <w:rFonts w:ascii="Arial" w:hAnsi="Arial" w:cs="Arial"/>
          <w:b/>
          <w:sz w:val="20"/>
          <w:szCs w:val="20"/>
        </w:rPr>
        <w:t>nieograniczonego</w:t>
      </w:r>
      <w:r>
        <w:rPr>
          <w:rFonts w:ascii="Arial" w:hAnsi="Arial" w:cs="Arial"/>
          <w:sz w:val="20"/>
          <w:szCs w:val="20"/>
        </w:rPr>
        <w:t xml:space="preserve"> z</w:t>
      </w:r>
      <w:r w:rsidRPr="00A77D4A">
        <w:rPr>
          <w:rFonts w:ascii="Arial" w:hAnsi="Arial" w:cs="Arial"/>
          <w:sz w:val="20"/>
          <w:szCs w:val="20"/>
        </w:rPr>
        <w:t>godnie z</w:t>
      </w:r>
      <w:r>
        <w:rPr>
          <w:rFonts w:ascii="Arial" w:hAnsi="Arial" w:cs="Arial"/>
          <w:sz w:val="20"/>
          <w:szCs w:val="20"/>
        </w:rPr>
        <w:t xml:space="preserve"> ustawą</w:t>
      </w:r>
      <w:r w:rsidRPr="00746FAB">
        <w:rPr>
          <w:rFonts w:ascii="Arial" w:hAnsi="Arial" w:cs="Arial"/>
          <w:sz w:val="20"/>
          <w:szCs w:val="20"/>
        </w:rPr>
        <w:t xml:space="preserve"> z dnia 29 stycznia 2004 r.</w:t>
      </w:r>
      <w:r>
        <w:rPr>
          <w:rFonts w:ascii="Arial" w:hAnsi="Arial" w:cs="Arial"/>
          <w:sz w:val="20"/>
          <w:szCs w:val="20"/>
        </w:rPr>
        <w:t xml:space="preserve"> </w:t>
      </w:r>
      <w:r w:rsidRPr="00746FAB">
        <w:rPr>
          <w:rFonts w:ascii="Arial" w:hAnsi="Arial" w:cs="Arial"/>
          <w:sz w:val="20"/>
          <w:szCs w:val="20"/>
        </w:rPr>
        <w:t>Prawo zamówień publicznych</w:t>
      </w:r>
      <w:r w:rsidR="00896F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2015</w:t>
      </w:r>
      <w:r w:rsidRPr="00746FAB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>poz. 2164</w:t>
      </w:r>
      <w:r w:rsidRPr="00746FAB">
        <w:rPr>
          <w:rFonts w:ascii="Arial" w:hAnsi="Arial" w:cs="Arial"/>
          <w:sz w:val="20"/>
          <w:szCs w:val="20"/>
        </w:rPr>
        <w:t xml:space="preserve"> ze zmianami)</w:t>
      </w:r>
      <w:r>
        <w:rPr>
          <w:rFonts w:ascii="Arial" w:hAnsi="Arial" w:cs="Arial"/>
          <w:sz w:val="20"/>
          <w:szCs w:val="20"/>
        </w:rPr>
        <w:t>.</w:t>
      </w:r>
    </w:p>
    <w:p w:rsidR="008A3BA0" w:rsidRDefault="008A3BA0" w:rsidP="006954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59F8" w:rsidRDefault="006E59F8" w:rsidP="006E59F8">
      <w:pPr>
        <w:spacing w:after="0" w:line="240" w:lineRule="auto"/>
        <w:ind w:left="60"/>
        <w:jc w:val="center"/>
        <w:rPr>
          <w:rFonts w:ascii="Arial" w:hAnsi="Arial" w:cs="Arial"/>
          <w:b/>
        </w:rPr>
      </w:pPr>
      <w:r w:rsidRPr="001D5FB5">
        <w:rPr>
          <w:rFonts w:ascii="Arial" w:hAnsi="Arial" w:cs="Arial"/>
          <w:b/>
        </w:rPr>
        <w:t>§ 1</w:t>
      </w:r>
    </w:p>
    <w:p w:rsidR="006E59F8" w:rsidRDefault="00C1333E" w:rsidP="006E59F8">
      <w:pPr>
        <w:spacing w:after="0" w:line="240" w:lineRule="auto"/>
        <w:ind w:left="60"/>
        <w:jc w:val="center"/>
        <w:rPr>
          <w:rFonts w:ascii="Arial" w:hAnsi="Arial" w:cs="Arial"/>
          <w:b/>
          <w:sz w:val="20"/>
          <w:szCs w:val="20"/>
        </w:rPr>
      </w:pPr>
      <w:r w:rsidRPr="00C1333E">
        <w:rPr>
          <w:rFonts w:ascii="Arial" w:hAnsi="Arial" w:cs="Arial"/>
          <w:b/>
          <w:sz w:val="20"/>
          <w:szCs w:val="20"/>
        </w:rPr>
        <w:t>Przedmiot umowy</w:t>
      </w:r>
    </w:p>
    <w:p w:rsidR="00C1333E" w:rsidRPr="00C1333E" w:rsidRDefault="00C1333E" w:rsidP="006E59F8">
      <w:pPr>
        <w:spacing w:after="0" w:line="240" w:lineRule="auto"/>
        <w:ind w:left="60"/>
        <w:jc w:val="center"/>
        <w:rPr>
          <w:rFonts w:ascii="Arial" w:hAnsi="Arial" w:cs="Arial"/>
          <w:b/>
          <w:sz w:val="20"/>
          <w:szCs w:val="20"/>
        </w:rPr>
      </w:pPr>
    </w:p>
    <w:p w:rsidR="006E59F8" w:rsidRPr="00746FAB" w:rsidRDefault="006E59F8" w:rsidP="00817C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695443" w:rsidRPr="004350CD">
        <w:rPr>
          <w:rFonts w:ascii="Arial" w:hAnsi="Arial" w:cs="Arial"/>
          <w:sz w:val="20"/>
          <w:szCs w:val="20"/>
        </w:rPr>
        <w:t xml:space="preserve">Zamawiający zleca, a Wykonawca, zgodnie z ofertą sporządzoną na podstawie Specyfikacji </w:t>
      </w:r>
      <w:r w:rsidR="00695443" w:rsidRPr="004350CD">
        <w:rPr>
          <w:rFonts w:ascii="Arial" w:hAnsi="Arial" w:cs="Arial"/>
          <w:sz w:val="20"/>
          <w:szCs w:val="20"/>
        </w:rPr>
        <w:tab/>
        <w:t xml:space="preserve">Istotnych Warunków Zamówienia, przyjmuje do wykonania całości przedmiotu zamówienia </w:t>
      </w:r>
      <w:r w:rsidR="00695443" w:rsidRPr="004350CD">
        <w:rPr>
          <w:rFonts w:ascii="Arial" w:hAnsi="Arial" w:cs="Arial"/>
          <w:sz w:val="20"/>
          <w:szCs w:val="20"/>
        </w:rPr>
        <w:tab/>
        <w:t>dotyczącego zadania pn.:</w:t>
      </w:r>
    </w:p>
    <w:p w:rsidR="00896FAF" w:rsidRPr="00896FAF" w:rsidRDefault="00896FAF" w:rsidP="00896FAF">
      <w:pPr>
        <w:tabs>
          <w:tab w:val="left" w:pos="420"/>
        </w:tabs>
        <w:spacing w:after="0" w:line="240" w:lineRule="auto"/>
        <w:ind w:left="420" w:hanging="420"/>
        <w:jc w:val="center"/>
        <w:rPr>
          <w:rFonts w:ascii="Arial Narrow" w:hAnsi="Arial Narrow" w:cs="Arial"/>
          <w:b/>
          <w:bCs/>
          <w:color w:val="0070C0"/>
          <w:sz w:val="24"/>
          <w:szCs w:val="24"/>
        </w:rPr>
      </w:pPr>
      <w:r w:rsidRPr="00896FAF">
        <w:rPr>
          <w:rFonts w:ascii="Arial Narrow" w:hAnsi="Arial Narrow" w:cs="Arial"/>
          <w:b/>
          <w:bCs/>
          <w:color w:val="0070C0"/>
          <w:sz w:val="24"/>
          <w:szCs w:val="24"/>
        </w:rPr>
        <w:t>PRZEBUDOWA SZATNI</w:t>
      </w:r>
      <w:r w:rsidR="003A267F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W</w:t>
      </w:r>
      <w:r w:rsidRPr="00896FAF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BUDYNKU C</w:t>
      </w:r>
    </w:p>
    <w:p w:rsidR="00896FAF" w:rsidRPr="00896FAF" w:rsidRDefault="00896FAF" w:rsidP="00896FAF">
      <w:pPr>
        <w:tabs>
          <w:tab w:val="left" w:pos="420"/>
        </w:tabs>
        <w:spacing w:after="0" w:line="240" w:lineRule="auto"/>
        <w:ind w:left="420" w:hanging="42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834B4C" w:rsidRDefault="006E59F8" w:rsidP="00834B4C">
      <w:pPr>
        <w:tabs>
          <w:tab w:val="left" w:pos="420"/>
        </w:tabs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Szczegółowy zakres rzeczowy przedmiotu zamówienia, zlecony Wykonawcy do wykonania, określa dokumentacja</w:t>
      </w:r>
      <w:r w:rsidR="00834B4C">
        <w:rPr>
          <w:rFonts w:ascii="Arial" w:hAnsi="Arial" w:cs="Arial"/>
          <w:sz w:val="20"/>
          <w:szCs w:val="20"/>
        </w:rPr>
        <w:t xml:space="preserve"> projektowa, STWiOR i SIWZ wraz załącznikami, stanowiącymi integralną część umowy.</w:t>
      </w:r>
    </w:p>
    <w:p w:rsidR="006E59F8" w:rsidRPr="00C1333E" w:rsidRDefault="00834B4C" w:rsidP="00C1333E">
      <w:pPr>
        <w:tabs>
          <w:tab w:val="left" w:pos="420"/>
        </w:tabs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695443" w:rsidRPr="00645590">
        <w:rPr>
          <w:rFonts w:ascii="Arial" w:eastAsia="Times New Roman" w:hAnsi="Arial" w:cs="Arial"/>
          <w:sz w:val="20"/>
          <w:szCs w:val="20"/>
        </w:rPr>
        <w:t xml:space="preserve">Wykonawca zobowiązuje się wobec Zamawiającego do wykonania przedmiotu umowy </w:t>
      </w:r>
      <w:r w:rsidR="00111EBD">
        <w:rPr>
          <w:rFonts w:ascii="Arial" w:eastAsia="Times New Roman" w:hAnsi="Arial" w:cs="Arial"/>
          <w:sz w:val="20"/>
          <w:szCs w:val="20"/>
        </w:rPr>
        <w:t>zgodnie         z niniejszą umową,</w:t>
      </w:r>
      <w:r w:rsidR="00695443" w:rsidRPr="00645590">
        <w:rPr>
          <w:rFonts w:ascii="Arial" w:eastAsia="Times New Roman" w:hAnsi="Arial" w:cs="Arial"/>
          <w:sz w:val="20"/>
          <w:szCs w:val="20"/>
        </w:rPr>
        <w:t xml:space="preserve"> dokumentacją projektową, Specyfikacjami technicznymi wykonania i odbioru robót, z należytą starannością, obowiązującymi polskimi normami i przepisami prawa, zasadami wiedzy technicznej i uzgodnieniami dokona</w:t>
      </w:r>
      <w:r w:rsidR="00695443">
        <w:rPr>
          <w:rFonts w:ascii="Arial" w:eastAsia="Times New Roman" w:hAnsi="Arial" w:cs="Arial"/>
          <w:sz w:val="20"/>
          <w:szCs w:val="20"/>
        </w:rPr>
        <w:t xml:space="preserve">nymi w trakcie realizacji robót </w:t>
      </w:r>
      <w:r w:rsidR="00695443" w:rsidRPr="00432C7C">
        <w:rPr>
          <w:rFonts w:ascii="Arial" w:eastAsia="Times New Roman" w:hAnsi="Arial" w:cs="Arial"/>
          <w:sz w:val="20"/>
          <w:szCs w:val="20"/>
        </w:rPr>
        <w:t>i przekazania</w:t>
      </w:r>
      <w:r w:rsidR="00695443">
        <w:rPr>
          <w:rFonts w:ascii="Arial" w:eastAsia="Times New Roman" w:hAnsi="Arial" w:cs="Arial"/>
          <w:sz w:val="20"/>
          <w:szCs w:val="20"/>
        </w:rPr>
        <w:t xml:space="preserve"> przedmiotu umowy</w:t>
      </w:r>
      <w:r w:rsidR="00695443" w:rsidRPr="00432C7C">
        <w:rPr>
          <w:rFonts w:ascii="Arial" w:eastAsia="Times New Roman" w:hAnsi="Arial" w:cs="Arial"/>
          <w:sz w:val="20"/>
          <w:szCs w:val="20"/>
        </w:rPr>
        <w:t xml:space="preserve"> w terminie</w:t>
      </w:r>
      <w:r w:rsidR="008F261F">
        <w:rPr>
          <w:rFonts w:ascii="Arial" w:eastAsia="Times New Roman" w:hAnsi="Arial" w:cs="Arial"/>
          <w:sz w:val="20"/>
          <w:szCs w:val="20"/>
        </w:rPr>
        <w:t>.</w:t>
      </w:r>
    </w:p>
    <w:p w:rsidR="006E59F8" w:rsidRPr="00BD6591" w:rsidRDefault="006E59F8" w:rsidP="006E59F8">
      <w:pPr>
        <w:spacing w:after="0" w:line="240" w:lineRule="auto"/>
        <w:jc w:val="center"/>
        <w:rPr>
          <w:rFonts w:ascii="Arial" w:hAnsi="Arial" w:cs="Arial"/>
          <w:b/>
        </w:rPr>
      </w:pPr>
    </w:p>
    <w:p w:rsidR="006E59F8" w:rsidRPr="00C1333E" w:rsidRDefault="006E59F8" w:rsidP="006E59F8">
      <w:pPr>
        <w:spacing w:after="0" w:line="240" w:lineRule="auto"/>
        <w:jc w:val="center"/>
        <w:rPr>
          <w:rFonts w:ascii="Arial" w:hAnsi="Arial" w:cs="Arial"/>
          <w:b/>
        </w:rPr>
      </w:pPr>
      <w:r w:rsidRPr="00C1333E">
        <w:rPr>
          <w:rFonts w:ascii="Arial" w:hAnsi="Arial" w:cs="Arial"/>
          <w:b/>
        </w:rPr>
        <w:t>§2</w:t>
      </w:r>
    </w:p>
    <w:p w:rsidR="006E59F8" w:rsidRPr="00456961" w:rsidRDefault="00C1333E" w:rsidP="00C1333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56961">
        <w:rPr>
          <w:rFonts w:ascii="Arial" w:hAnsi="Arial" w:cs="Arial"/>
          <w:b/>
          <w:sz w:val="20"/>
          <w:szCs w:val="20"/>
        </w:rPr>
        <w:t>Termin wykonania</w:t>
      </w:r>
    </w:p>
    <w:p w:rsidR="00C1333E" w:rsidRPr="00456961" w:rsidRDefault="00C1333E" w:rsidP="00C1333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59F8" w:rsidRPr="00456961" w:rsidRDefault="006E59F8" w:rsidP="00817C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6961">
        <w:rPr>
          <w:rFonts w:ascii="Arial" w:hAnsi="Arial" w:cs="Arial"/>
          <w:sz w:val="20"/>
          <w:szCs w:val="20"/>
        </w:rPr>
        <w:t>1.</w:t>
      </w:r>
      <w:r w:rsidRPr="00456961">
        <w:rPr>
          <w:rFonts w:ascii="Arial" w:hAnsi="Arial" w:cs="Arial"/>
          <w:sz w:val="20"/>
          <w:szCs w:val="20"/>
        </w:rPr>
        <w:tab/>
        <w:t xml:space="preserve">Terminy rozpoczęcia i zakończenia robót: </w:t>
      </w:r>
    </w:p>
    <w:p w:rsidR="006E59F8" w:rsidRPr="00456961" w:rsidRDefault="006E59F8" w:rsidP="00817CCE">
      <w:pPr>
        <w:pStyle w:val="Tekstpodstawowy"/>
        <w:tabs>
          <w:tab w:val="left" w:pos="426"/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56961">
        <w:rPr>
          <w:rFonts w:ascii="Arial" w:hAnsi="Arial" w:cs="Arial"/>
          <w:sz w:val="20"/>
          <w:szCs w:val="20"/>
        </w:rPr>
        <w:tab/>
        <w:t>a)</w:t>
      </w:r>
      <w:r w:rsidRPr="00456961">
        <w:rPr>
          <w:rFonts w:ascii="Arial" w:hAnsi="Arial" w:cs="Arial"/>
          <w:sz w:val="20"/>
          <w:szCs w:val="20"/>
        </w:rPr>
        <w:tab/>
        <w:t xml:space="preserve">termin przekazania placu budowy  - </w:t>
      </w:r>
      <w:r w:rsidRPr="00456961">
        <w:rPr>
          <w:rFonts w:ascii="Arial" w:hAnsi="Arial" w:cs="Arial"/>
          <w:b/>
          <w:sz w:val="20"/>
          <w:szCs w:val="20"/>
        </w:rPr>
        <w:t>do</w:t>
      </w:r>
      <w:r w:rsidR="00637532" w:rsidRPr="00456961">
        <w:rPr>
          <w:rFonts w:ascii="Arial" w:hAnsi="Arial" w:cs="Arial"/>
          <w:b/>
          <w:sz w:val="20"/>
          <w:szCs w:val="20"/>
        </w:rPr>
        <w:t xml:space="preserve"> 5</w:t>
      </w:r>
      <w:r w:rsidRPr="00456961">
        <w:rPr>
          <w:rFonts w:ascii="Arial" w:hAnsi="Arial" w:cs="Arial"/>
          <w:b/>
          <w:sz w:val="20"/>
          <w:szCs w:val="20"/>
        </w:rPr>
        <w:t xml:space="preserve"> dni</w:t>
      </w:r>
      <w:r w:rsidRPr="00456961">
        <w:rPr>
          <w:rFonts w:ascii="Arial" w:hAnsi="Arial" w:cs="Arial"/>
          <w:sz w:val="20"/>
          <w:szCs w:val="20"/>
        </w:rPr>
        <w:t xml:space="preserve"> </w:t>
      </w:r>
      <w:r w:rsidR="00637532" w:rsidRPr="00456961">
        <w:rPr>
          <w:rFonts w:ascii="Arial" w:hAnsi="Arial" w:cs="Arial"/>
          <w:sz w:val="20"/>
          <w:szCs w:val="20"/>
        </w:rPr>
        <w:t xml:space="preserve">kalendarzowych </w:t>
      </w:r>
      <w:r w:rsidRPr="00456961">
        <w:rPr>
          <w:rFonts w:ascii="Arial" w:hAnsi="Arial" w:cs="Arial"/>
          <w:sz w:val="20"/>
          <w:szCs w:val="20"/>
        </w:rPr>
        <w:t>od daty podpisania umowy;</w:t>
      </w:r>
    </w:p>
    <w:p w:rsidR="006E59F8" w:rsidRPr="00456961" w:rsidRDefault="006E59F8" w:rsidP="00817CCE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56961">
        <w:rPr>
          <w:rFonts w:ascii="Arial" w:hAnsi="Arial" w:cs="Arial"/>
          <w:bCs/>
          <w:sz w:val="20"/>
          <w:szCs w:val="20"/>
        </w:rPr>
        <w:tab/>
        <w:t xml:space="preserve">b) </w:t>
      </w:r>
      <w:r w:rsidRPr="00456961">
        <w:rPr>
          <w:rFonts w:ascii="Arial" w:hAnsi="Arial" w:cs="Arial"/>
          <w:bCs/>
          <w:sz w:val="20"/>
          <w:szCs w:val="20"/>
        </w:rPr>
        <w:tab/>
        <w:t xml:space="preserve">termin zakończenia realizacji przedmiotu  zamówienia  </w:t>
      </w:r>
      <w:r w:rsidRPr="00456961">
        <w:rPr>
          <w:rFonts w:ascii="Arial" w:hAnsi="Arial" w:cs="Arial"/>
          <w:b/>
          <w:sz w:val="20"/>
          <w:szCs w:val="20"/>
        </w:rPr>
        <w:t xml:space="preserve">-  </w:t>
      </w:r>
      <w:r w:rsidRPr="00456961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456961">
        <w:rPr>
          <w:rFonts w:ascii="Arial" w:hAnsi="Arial" w:cs="Arial"/>
          <w:b/>
          <w:sz w:val="20"/>
          <w:szCs w:val="20"/>
        </w:rPr>
        <w:t xml:space="preserve"> dni kalendarzowych</w:t>
      </w:r>
      <w:r w:rsidR="00637532" w:rsidRPr="00456961">
        <w:rPr>
          <w:rFonts w:ascii="Arial" w:hAnsi="Arial" w:cs="Arial"/>
          <w:b/>
          <w:sz w:val="20"/>
          <w:szCs w:val="20"/>
        </w:rPr>
        <w:t xml:space="preserve"> </w:t>
      </w:r>
      <w:r w:rsidR="00637532" w:rsidRPr="00456961">
        <w:rPr>
          <w:rFonts w:ascii="Arial" w:hAnsi="Arial" w:cs="Arial"/>
          <w:b/>
          <w:sz w:val="16"/>
          <w:szCs w:val="16"/>
        </w:rPr>
        <w:t xml:space="preserve">(max. do </w:t>
      </w:r>
      <w:r w:rsidR="00637532" w:rsidRPr="00456961">
        <w:rPr>
          <w:rFonts w:ascii="Arial" w:hAnsi="Arial" w:cs="Arial"/>
          <w:b/>
          <w:sz w:val="16"/>
          <w:szCs w:val="16"/>
        </w:rPr>
        <w:tab/>
      </w:r>
      <w:r w:rsidR="00637532" w:rsidRPr="00456961">
        <w:rPr>
          <w:rFonts w:ascii="Arial" w:hAnsi="Arial" w:cs="Arial"/>
          <w:b/>
          <w:sz w:val="16"/>
          <w:szCs w:val="16"/>
        </w:rPr>
        <w:tab/>
      </w:r>
      <w:r w:rsidR="003A267F">
        <w:rPr>
          <w:rFonts w:ascii="Arial" w:hAnsi="Arial" w:cs="Arial"/>
          <w:b/>
          <w:sz w:val="16"/>
          <w:szCs w:val="16"/>
        </w:rPr>
        <w:t>21</w:t>
      </w:r>
      <w:r w:rsidR="00896FAF">
        <w:rPr>
          <w:rFonts w:ascii="Arial" w:hAnsi="Arial" w:cs="Arial"/>
          <w:b/>
          <w:sz w:val="16"/>
          <w:szCs w:val="16"/>
        </w:rPr>
        <w:t>0</w:t>
      </w:r>
      <w:r w:rsidR="00CF2D2F" w:rsidRPr="00456961">
        <w:rPr>
          <w:rFonts w:ascii="Arial" w:hAnsi="Arial" w:cs="Arial"/>
          <w:b/>
          <w:sz w:val="16"/>
          <w:szCs w:val="16"/>
        </w:rPr>
        <w:t xml:space="preserve"> </w:t>
      </w:r>
      <w:r w:rsidRPr="00456961">
        <w:rPr>
          <w:rFonts w:ascii="Arial" w:hAnsi="Arial" w:cs="Arial"/>
          <w:b/>
          <w:sz w:val="16"/>
          <w:szCs w:val="16"/>
        </w:rPr>
        <w:t xml:space="preserve"> dni) </w:t>
      </w:r>
      <w:r w:rsidRPr="00456961">
        <w:rPr>
          <w:rFonts w:ascii="Arial" w:hAnsi="Arial" w:cs="Arial"/>
          <w:sz w:val="20"/>
          <w:szCs w:val="20"/>
        </w:rPr>
        <w:t>od dnia przekazania placu budowy (terenu robót)</w:t>
      </w:r>
      <w:r w:rsidR="00817CCE" w:rsidRPr="00456961">
        <w:rPr>
          <w:rFonts w:ascii="Arial" w:hAnsi="Arial" w:cs="Arial"/>
          <w:sz w:val="20"/>
          <w:szCs w:val="20"/>
        </w:rPr>
        <w:t>.</w:t>
      </w:r>
    </w:p>
    <w:p w:rsidR="00F94F5D" w:rsidRPr="00456961" w:rsidRDefault="006E59F8" w:rsidP="00817CCE">
      <w:pPr>
        <w:pStyle w:val="Tekstpodstawowywcity2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6961">
        <w:rPr>
          <w:rFonts w:ascii="Arial" w:hAnsi="Arial" w:cs="Arial"/>
          <w:iCs/>
          <w:sz w:val="20"/>
          <w:szCs w:val="20"/>
        </w:rPr>
        <w:t>2.</w:t>
      </w:r>
      <w:r w:rsidRPr="00456961">
        <w:rPr>
          <w:rFonts w:ascii="Arial" w:hAnsi="Arial" w:cs="Arial"/>
          <w:iCs/>
          <w:sz w:val="20"/>
          <w:szCs w:val="20"/>
        </w:rPr>
        <w:tab/>
      </w:r>
      <w:r w:rsidRPr="00456961">
        <w:rPr>
          <w:rFonts w:ascii="Arial" w:hAnsi="Arial" w:cs="Arial"/>
          <w:sz w:val="20"/>
          <w:szCs w:val="20"/>
        </w:rPr>
        <w:t xml:space="preserve">Termin realizacji zadania może ulec zmianie w przypadkach określonych w </w:t>
      </w:r>
      <w:r w:rsidR="00817CCE" w:rsidRPr="00456961">
        <w:rPr>
          <w:rFonts w:ascii="Arial" w:hAnsi="Arial" w:cs="Arial"/>
          <w:sz w:val="20"/>
          <w:szCs w:val="20"/>
        </w:rPr>
        <w:t>niniejszej umowie</w:t>
      </w:r>
      <w:r w:rsidR="00F94F5D" w:rsidRPr="00456961">
        <w:rPr>
          <w:rFonts w:ascii="Arial" w:hAnsi="Arial" w:cs="Arial"/>
          <w:sz w:val="20"/>
          <w:szCs w:val="20"/>
        </w:rPr>
        <w:t>.</w:t>
      </w:r>
    </w:p>
    <w:p w:rsidR="00BB3AD1" w:rsidRPr="00456961" w:rsidRDefault="00817CCE" w:rsidP="00BB3AD1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6961">
        <w:rPr>
          <w:rFonts w:ascii="Arial" w:hAnsi="Arial" w:cs="Arial"/>
          <w:sz w:val="20"/>
          <w:szCs w:val="20"/>
        </w:rPr>
        <w:t>3.</w:t>
      </w:r>
      <w:r w:rsidRPr="00456961">
        <w:rPr>
          <w:rFonts w:ascii="Arial" w:hAnsi="Arial" w:cs="Arial"/>
          <w:sz w:val="20"/>
          <w:szCs w:val="20"/>
        </w:rPr>
        <w:tab/>
        <w:t xml:space="preserve">Za  termin  zakończenia realizacji zamówienia uważa się datę wpisu takiego zakończenia przez </w:t>
      </w:r>
      <w:r w:rsidRPr="00456961">
        <w:rPr>
          <w:rFonts w:ascii="Arial" w:hAnsi="Arial" w:cs="Arial"/>
          <w:sz w:val="20"/>
          <w:szCs w:val="20"/>
        </w:rPr>
        <w:tab/>
        <w:t xml:space="preserve">Wykonawcę  do  dziennika  budowy,  pod  warunkiem, że wpis ten zostanie potwierdzony przez </w:t>
      </w:r>
      <w:r w:rsidRPr="00456961">
        <w:rPr>
          <w:rFonts w:ascii="Arial" w:hAnsi="Arial" w:cs="Arial"/>
          <w:sz w:val="20"/>
          <w:szCs w:val="20"/>
        </w:rPr>
        <w:tab/>
        <w:t xml:space="preserve">Inspektora nadzoru, a roboty zgłoszone jako zakończone zostaną przez Zamawiającego </w:t>
      </w:r>
      <w:r w:rsidRPr="00456961">
        <w:rPr>
          <w:rFonts w:ascii="Arial" w:hAnsi="Arial" w:cs="Arial"/>
          <w:sz w:val="20"/>
          <w:szCs w:val="20"/>
        </w:rPr>
        <w:tab/>
        <w:t>odebrane.</w:t>
      </w:r>
    </w:p>
    <w:p w:rsidR="00896FAF" w:rsidRDefault="00896FAF" w:rsidP="00C1333E">
      <w:pPr>
        <w:pStyle w:val="Tekstpodstawowywcity2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F42C5" w:rsidRPr="00456961" w:rsidRDefault="005F42C5" w:rsidP="00C1333E">
      <w:pPr>
        <w:pStyle w:val="Tekstpodstawowywcity2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1333E" w:rsidRPr="00456961" w:rsidRDefault="00C1333E" w:rsidP="00C1333E">
      <w:pPr>
        <w:spacing w:after="0" w:line="240" w:lineRule="auto"/>
        <w:jc w:val="center"/>
        <w:rPr>
          <w:rFonts w:ascii="Arial" w:hAnsi="Arial" w:cs="Arial"/>
          <w:b/>
          <w:kern w:val="24"/>
        </w:rPr>
      </w:pPr>
      <w:r w:rsidRPr="00456961">
        <w:rPr>
          <w:rFonts w:ascii="Arial" w:hAnsi="Arial" w:cs="Arial"/>
          <w:b/>
          <w:kern w:val="24"/>
        </w:rPr>
        <w:t>§ 3</w:t>
      </w:r>
    </w:p>
    <w:p w:rsidR="00C1333E" w:rsidRPr="00456961" w:rsidRDefault="00C1333E" w:rsidP="00C1333E">
      <w:pPr>
        <w:spacing w:after="0" w:line="240" w:lineRule="auto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456961">
        <w:rPr>
          <w:rFonts w:ascii="Arial" w:hAnsi="Arial" w:cs="Arial"/>
          <w:b/>
          <w:kern w:val="24"/>
          <w:sz w:val="20"/>
          <w:szCs w:val="20"/>
        </w:rPr>
        <w:t>Osoby odpowiedzialne za realizację przedmiotu umowy</w:t>
      </w:r>
    </w:p>
    <w:p w:rsidR="00C1333E" w:rsidRPr="00456961" w:rsidRDefault="00C1333E" w:rsidP="00C1333E">
      <w:pPr>
        <w:spacing w:after="0" w:line="240" w:lineRule="auto"/>
        <w:jc w:val="center"/>
        <w:rPr>
          <w:rFonts w:ascii="Arial" w:hAnsi="Arial" w:cs="Arial"/>
          <w:b/>
          <w:kern w:val="24"/>
        </w:rPr>
      </w:pPr>
    </w:p>
    <w:p w:rsidR="004B26D1" w:rsidRPr="00456961" w:rsidRDefault="00C1333E" w:rsidP="004B26D1">
      <w:pPr>
        <w:pStyle w:val="Nagwek8"/>
        <w:keepNext w:val="0"/>
        <w:tabs>
          <w:tab w:val="left" w:pos="426"/>
        </w:tabs>
        <w:jc w:val="both"/>
        <w:rPr>
          <w:rFonts w:ascii="Arial" w:hAnsi="Arial" w:cs="Arial"/>
          <w:kern w:val="24"/>
          <w:sz w:val="20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>1.</w:t>
      </w:r>
      <w:r w:rsidRPr="00456961">
        <w:rPr>
          <w:rFonts w:ascii="Arial" w:hAnsi="Arial" w:cs="Arial"/>
          <w:kern w:val="24"/>
          <w:sz w:val="20"/>
          <w:u w:val="none"/>
        </w:rPr>
        <w:tab/>
      </w:r>
      <w:r w:rsidRPr="00456961">
        <w:rPr>
          <w:rFonts w:ascii="Arial" w:hAnsi="Arial" w:cs="Arial"/>
          <w:kern w:val="24"/>
          <w:sz w:val="20"/>
        </w:rPr>
        <w:t>Nadzór Inwestorski</w:t>
      </w:r>
    </w:p>
    <w:p w:rsidR="004B26D1" w:rsidRPr="00456961" w:rsidRDefault="004B26D1" w:rsidP="004B26D1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>1)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>Ze strony Zamawiającego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>:</w:t>
      </w:r>
    </w:p>
    <w:p w:rsidR="004B26D1" w:rsidRPr="00456961" w:rsidRDefault="004B26D1" w:rsidP="004B26D1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>Inspektor nadzoru w osobie ………………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>…………</w:t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>.nr uprawnień …………………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>……..…,</w:t>
      </w:r>
    </w:p>
    <w:p w:rsidR="00022FCB" w:rsidRPr="00456961" w:rsidRDefault="004B26D1" w:rsidP="00022FCB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 xml:space="preserve">wpisany/(a) na listę członków </w:t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 Okręgowej Izby Inżynierów Budownictwa</w:t>
      </w:r>
      <w:r w:rsidR="00022FCB" w:rsidRPr="00456961">
        <w:rPr>
          <w:rFonts w:ascii="Arial" w:hAnsi="Arial" w:cs="Arial"/>
          <w:b w:val="0"/>
          <w:kern w:val="24"/>
          <w:sz w:val="20"/>
          <w:u w:val="none"/>
        </w:rPr>
        <w:t xml:space="preserve"> pod nr: ………………</w:t>
      </w:r>
    </w:p>
    <w:p w:rsidR="00022FCB" w:rsidRPr="00456961" w:rsidRDefault="00022FCB" w:rsidP="00022FCB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>2)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Inspektor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 xml:space="preserve"> </w:t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nadzoru działa w imieniu i na koszt Zamawiającego w granicach umocowania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określonego przepisami ustawy z dnia 07.07.1994 r. Prawo budowlane oraz w granicach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umocowań nadanych mu umową zawartą z Zamawiającym. Zamawiający zastrzega sobie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prawo zmiany inspektora nadzoru i zobowiązuje się do niezwłocznego powiadomienia o tym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Wykonawcy. Ewentualne zmiany na stanowisku inspektora nadzoru, będą potwierdzone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>odpowiednim wpisem d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>o dziennika budowy.</w:t>
      </w:r>
    </w:p>
    <w:p w:rsidR="00022FCB" w:rsidRPr="00456961" w:rsidRDefault="00022FCB" w:rsidP="00022FCB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>3)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>Ze strony Wykonawcy:</w:t>
      </w:r>
    </w:p>
    <w:p w:rsidR="00022FCB" w:rsidRPr="00456961" w:rsidRDefault="00022FCB" w:rsidP="00022FCB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Kierownik budowy z branży </w:t>
      </w:r>
      <w:r w:rsidRPr="00456961">
        <w:rPr>
          <w:rFonts w:ascii="Arial" w:hAnsi="Arial" w:cs="Arial"/>
          <w:b w:val="0"/>
          <w:sz w:val="20"/>
          <w:u w:val="none"/>
        </w:rPr>
        <w:t>…………………</w:t>
      </w:r>
      <w:r w:rsidR="00C1333E" w:rsidRPr="00456961">
        <w:rPr>
          <w:rFonts w:ascii="Arial" w:hAnsi="Arial" w:cs="Arial"/>
          <w:b w:val="0"/>
          <w:sz w:val="20"/>
          <w:u w:val="none"/>
        </w:rPr>
        <w:t xml:space="preserve"> w osobie </w:t>
      </w:r>
      <w:r w:rsidRPr="00456961">
        <w:rPr>
          <w:rFonts w:ascii="Arial" w:hAnsi="Arial" w:cs="Arial"/>
          <w:b w:val="0"/>
          <w:sz w:val="20"/>
          <w:u w:val="none"/>
        </w:rPr>
        <w:t>………………………………</w:t>
      </w:r>
      <w:r w:rsidR="00C1333E" w:rsidRPr="00456961">
        <w:rPr>
          <w:rFonts w:ascii="Arial" w:hAnsi="Arial" w:cs="Arial"/>
          <w:b w:val="0"/>
          <w:sz w:val="20"/>
          <w:u w:val="none"/>
        </w:rPr>
        <w:br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>nr uprawnień ……………………………..</w:t>
      </w:r>
    </w:p>
    <w:p w:rsidR="00022FCB" w:rsidRPr="00456961" w:rsidRDefault="00022FCB" w:rsidP="00022FCB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 xml:space="preserve">wpisany na listę członków </w:t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>Okręgowej Izb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>y Inżynierów Budownictwa pod nr: …………..………</w:t>
      </w:r>
    </w:p>
    <w:p w:rsidR="00022FCB" w:rsidRPr="00456961" w:rsidRDefault="00022FCB" w:rsidP="00022FCB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 xml:space="preserve">Kierownik robót z branży </w:t>
      </w:r>
      <w:r w:rsidRPr="00456961">
        <w:rPr>
          <w:rFonts w:ascii="Arial" w:hAnsi="Arial" w:cs="Arial"/>
          <w:b w:val="0"/>
          <w:sz w:val="20"/>
          <w:u w:val="none"/>
        </w:rPr>
        <w:t>………………… w osobie ………………………………</w:t>
      </w:r>
      <w:r w:rsidRPr="00456961">
        <w:rPr>
          <w:rFonts w:ascii="Arial" w:hAnsi="Arial" w:cs="Arial"/>
          <w:b w:val="0"/>
          <w:sz w:val="20"/>
          <w:u w:val="none"/>
        </w:rPr>
        <w:br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>nr uprawnień ……………………………..</w:t>
      </w:r>
    </w:p>
    <w:p w:rsidR="00022FCB" w:rsidRDefault="00022FCB" w:rsidP="00022FCB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>wpisany na listę członków Okręgowej Izby Inżynierów Budownictwa pod nr: …………..………</w:t>
      </w:r>
    </w:p>
    <w:p w:rsidR="00896FAF" w:rsidRPr="00456961" w:rsidRDefault="00896FAF" w:rsidP="00896FAF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>
        <w:rPr>
          <w:rFonts w:ascii="Arial" w:hAnsi="Arial" w:cs="Arial"/>
          <w:b w:val="0"/>
          <w:kern w:val="24"/>
          <w:sz w:val="20"/>
          <w:u w:val="none"/>
        </w:rPr>
        <w:tab/>
      </w:r>
      <w:r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 xml:space="preserve">Kierownik robót z branży </w:t>
      </w:r>
      <w:r w:rsidRPr="00456961">
        <w:rPr>
          <w:rFonts w:ascii="Arial" w:hAnsi="Arial" w:cs="Arial"/>
          <w:b w:val="0"/>
          <w:sz w:val="20"/>
          <w:u w:val="none"/>
        </w:rPr>
        <w:t>………………… w osobie ………………………………</w:t>
      </w:r>
      <w:r w:rsidRPr="00456961">
        <w:rPr>
          <w:rFonts w:ascii="Arial" w:hAnsi="Arial" w:cs="Arial"/>
          <w:b w:val="0"/>
          <w:sz w:val="20"/>
          <w:u w:val="none"/>
        </w:rPr>
        <w:br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>nr uprawnień ……………………………..</w:t>
      </w:r>
    </w:p>
    <w:p w:rsidR="00896FAF" w:rsidRDefault="00896FAF" w:rsidP="00896FAF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>wpisany na listę członków Okręgowej Izby Inżynierów Budownictwa pod nr: …………..………</w:t>
      </w:r>
    </w:p>
    <w:p w:rsidR="00896FAF" w:rsidRPr="00456961" w:rsidRDefault="00896FAF" w:rsidP="00896FAF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 xml:space="preserve">Kierownik robót z branży </w:t>
      </w:r>
      <w:r w:rsidRPr="00456961">
        <w:rPr>
          <w:rFonts w:ascii="Arial" w:hAnsi="Arial" w:cs="Arial"/>
          <w:b w:val="0"/>
          <w:sz w:val="20"/>
          <w:u w:val="none"/>
        </w:rPr>
        <w:t>………………… w osobie ………………………………</w:t>
      </w:r>
      <w:r w:rsidRPr="00456961">
        <w:rPr>
          <w:rFonts w:ascii="Arial" w:hAnsi="Arial" w:cs="Arial"/>
          <w:b w:val="0"/>
          <w:sz w:val="20"/>
          <w:u w:val="none"/>
        </w:rPr>
        <w:br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>nr uprawnień ……………………………..</w:t>
      </w:r>
    </w:p>
    <w:p w:rsidR="00896FAF" w:rsidRPr="00896FAF" w:rsidRDefault="00896FAF" w:rsidP="00896FAF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>wpisany na listę członków Okręgowej Izby Inżynierów Budownictwa pod nr: …………..………</w:t>
      </w:r>
    </w:p>
    <w:p w:rsidR="00896FAF" w:rsidRPr="00896FAF" w:rsidRDefault="00C1333E" w:rsidP="00896FAF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 xml:space="preserve">Zakres czynności kierownika budowy określa art. 22 ustawy z dnia 07.07.1994 r. Prawo </w:t>
      </w:r>
      <w:r w:rsidR="00022FCB"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022FCB"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896FAF">
        <w:rPr>
          <w:rFonts w:ascii="Arial" w:hAnsi="Arial" w:cs="Arial"/>
          <w:b w:val="0"/>
          <w:kern w:val="24"/>
          <w:sz w:val="20"/>
          <w:u w:val="none"/>
        </w:rPr>
        <w:t>budowlane;</w:t>
      </w:r>
    </w:p>
    <w:p w:rsidR="00C1333E" w:rsidRPr="00456961" w:rsidRDefault="00022FCB" w:rsidP="00022FCB">
      <w:pPr>
        <w:pStyle w:val="Nagwek8"/>
        <w:keepNext w:val="0"/>
        <w:tabs>
          <w:tab w:val="left" w:pos="426"/>
          <w:tab w:val="left" w:pos="709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>4)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Kierownik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 xml:space="preserve"> </w:t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>budowy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 xml:space="preserve">  oraz  kierownik  robót</w:t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 xml:space="preserve"> </w:t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działa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 xml:space="preserve"> </w:t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w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 xml:space="preserve"> </w:t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imieniu i na rachunek Wykonawcy.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>Ewentualna zmiana na stanowisku kierownika budowy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>/kierownika robót</w:t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 może nastąpić jedynie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przy akceptacji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b w:val="0"/>
          <w:kern w:val="24"/>
          <w:sz w:val="20"/>
          <w:u w:val="none"/>
        </w:rPr>
        <w:t xml:space="preserve">Zamawiającego i musi być potwierdzona odpowiednim wpisem do dziennika 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  <w:t>budowy.</w:t>
      </w:r>
    </w:p>
    <w:p w:rsidR="00C1333E" w:rsidRPr="00456961" w:rsidRDefault="00022FCB" w:rsidP="00022FCB">
      <w:pPr>
        <w:pStyle w:val="Nagwek8"/>
        <w:keepNext w:val="0"/>
        <w:tabs>
          <w:tab w:val="left" w:pos="426"/>
        </w:tabs>
        <w:jc w:val="both"/>
        <w:rPr>
          <w:rFonts w:ascii="Arial" w:hAnsi="Arial" w:cs="Arial"/>
          <w:b w:val="0"/>
          <w:kern w:val="24"/>
          <w:sz w:val="20"/>
          <w:u w:val="none"/>
        </w:rPr>
      </w:pPr>
      <w:r w:rsidRPr="00456961">
        <w:rPr>
          <w:rFonts w:ascii="Arial" w:hAnsi="Arial" w:cs="Arial"/>
          <w:b w:val="0"/>
          <w:kern w:val="24"/>
          <w:sz w:val="20"/>
          <w:u w:val="none"/>
        </w:rPr>
        <w:t>2.</w:t>
      </w:r>
      <w:r w:rsidRPr="00456961">
        <w:rPr>
          <w:rFonts w:ascii="Arial" w:hAnsi="Arial" w:cs="Arial"/>
          <w:b w:val="0"/>
          <w:kern w:val="24"/>
          <w:sz w:val="20"/>
          <w:u w:val="none"/>
        </w:rPr>
        <w:tab/>
      </w:r>
      <w:r w:rsidR="00C1333E" w:rsidRPr="00456961">
        <w:rPr>
          <w:rFonts w:ascii="Arial" w:hAnsi="Arial" w:cs="Arial"/>
          <w:kern w:val="24"/>
          <w:sz w:val="20"/>
        </w:rPr>
        <w:t>Przedstawiciele stron</w:t>
      </w:r>
    </w:p>
    <w:p w:rsidR="00022FCB" w:rsidRPr="00456961" w:rsidRDefault="00022FCB" w:rsidP="00675DC3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kern w:val="24"/>
          <w:sz w:val="20"/>
          <w:szCs w:val="20"/>
        </w:rPr>
      </w:pPr>
      <w:r w:rsidRPr="00456961">
        <w:tab/>
      </w:r>
      <w:r w:rsidRPr="00456961">
        <w:rPr>
          <w:rFonts w:ascii="Arial" w:hAnsi="Arial" w:cs="Arial"/>
          <w:kern w:val="24"/>
          <w:sz w:val="20"/>
          <w:szCs w:val="20"/>
        </w:rPr>
        <w:t>1)</w:t>
      </w:r>
      <w:r w:rsidRPr="00456961">
        <w:rPr>
          <w:rFonts w:ascii="Arial" w:hAnsi="Arial" w:cs="Arial"/>
          <w:kern w:val="24"/>
          <w:sz w:val="20"/>
          <w:szCs w:val="20"/>
        </w:rPr>
        <w:tab/>
        <w:t>Ze strony Zamawiającego:</w:t>
      </w:r>
    </w:p>
    <w:p w:rsidR="00022FCB" w:rsidRPr="00456961" w:rsidRDefault="00022FCB" w:rsidP="00675DC3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6961">
        <w:rPr>
          <w:rFonts w:ascii="Arial" w:hAnsi="Arial" w:cs="Arial"/>
          <w:sz w:val="20"/>
          <w:szCs w:val="20"/>
        </w:rPr>
        <w:tab/>
      </w:r>
      <w:r w:rsidR="00675DC3" w:rsidRPr="00456961">
        <w:rPr>
          <w:rFonts w:ascii="Arial" w:hAnsi="Arial" w:cs="Arial"/>
          <w:sz w:val="20"/>
          <w:szCs w:val="20"/>
        </w:rPr>
        <w:tab/>
      </w:r>
      <w:r w:rsidRPr="00456961">
        <w:rPr>
          <w:rFonts w:ascii="Arial" w:hAnsi="Arial" w:cs="Arial"/>
          <w:sz w:val="20"/>
          <w:szCs w:val="20"/>
        </w:rPr>
        <w:t>Pan Andrzej Sokólski –</w:t>
      </w:r>
      <w:r w:rsidR="00675DC3" w:rsidRPr="00456961">
        <w:rPr>
          <w:rFonts w:ascii="Arial" w:hAnsi="Arial" w:cs="Arial"/>
          <w:sz w:val="20"/>
          <w:szCs w:val="20"/>
        </w:rPr>
        <w:t xml:space="preserve">  </w:t>
      </w:r>
      <w:r w:rsidRPr="00456961">
        <w:rPr>
          <w:rFonts w:ascii="Arial" w:hAnsi="Arial" w:cs="Arial"/>
          <w:sz w:val="20"/>
          <w:szCs w:val="20"/>
        </w:rPr>
        <w:t>tel. 77 / 456-25-69</w:t>
      </w:r>
      <w:r w:rsidR="00675DC3" w:rsidRPr="00456961">
        <w:rPr>
          <w:rFonts w:ascii="Arial" w:hAnsi="Arial" w:cs="Arial"/>
          <w:sz w:val="20"/>
          <w:szCs w:val="20"/>
        </w:rPr>
        <w:t xml:space="preserve">  w.29</w:t>
      </w:r>
      <w:r w:rsidRPr="00456961">
        <w:rPr>
          <w:rFonts w:ascii="Arial" w:hAnsi="Arial" w:cs="Arial"/>
          <w:sz w:val="20"/>
          <w:szCs w:val="20"/>
        </w:rPr>
        <w:t xml:space="preserve"> ;</w:t>
      </w:r>
      <w:r w:rsidR="00675DC3" w:rsidRPr="00456961">
        <w:rPr>
          <w:rFonts w:ascii="Arial" w:hAnsi="Arial" w:cs="Arial"/>
          <w:sz w:val="20"/>
          <w:szCs w:val="20"/>
        </w:rPr>
        <w:t xml:space="preserve">  </w:t>
      </w:r>
      <w:r w:rsidRPr="00456961">
        <w:rPr>
          <w:rFonts w:ascii="Arial" w:hAnsi="Arial" w:cs="Arial"/>
          <w:sz w:val="20"/>
          <w:szCs w:val="20"/>
        </w:rPr>
        <w:t xml:space="preserve"> e–mail: </w:t>
      </w:r>
      <w:hyperlink r:id="rId7" w:history="1">
        <w:r w:rsidRPr="00456961">
          <w:rPr>
            <w:rStyle w:val="Hipercze"/>
            <w:rFonts w:ascii="Arial" w:hAnsi="Arial" w:cs="Arial"/>
            <w:color w:val="auto"/>
            <w:sz w:val="20"/>
            <w:szCs w:val="20"/>
          </w:rPr>
          <w:t>a.sokolski@zaklad-komunalny.pl</w:t>
        </w:r>
      </w:hyperlink>
      <w:r w:rsidRPr="00456961">
        <w:rPr>
          <w:rFonts w:ascii="Arial" w:hAnsi="Arial" w:cs="Arial"/>
          <w:sz w:val="20"/>
          <w:szCs w:val="20"/>
        </w:rPr>
        <w:t xml:space="preserve"> </w:t>
      </w:r>
    </w:p>
    <w:p w:rsidR="00675DC3" w:rsidRPr="00456961" w:rsidRDefault="00675DC3" w:rsidP="00675DC3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ab/>
        <w:t>2)</w:t>
      </w:r>
      <w:r w:rsidRPr="00456961">
        <w:rPr>
          <w:rFonts w:ascii="Arial" w:hAnsi="Arial" w:cs="Arial"/>
          <w:kern w:val="24"/>
          <w:sz w:val="20"/>
          <w:szCs w:val="20"/>
        </w:rPr>
        <w:tab/>
        <w:t>Ze strony Wykonawcy:</w:t>
      </w:r>
    </w:p>
    <w:p w:rsidR="00022FCB" w:rsidRPr="00456961" w:rsidRDefault="00022FCB" w:rsidP="00022FCB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6961">
        <w:rPr>
          <w:rFonts w:ascii="Arial" w:hAnsi="Arial" w:cs="Arial"/>
          <w:sz w:val="20"/>
          <w:szCs w:val="20"/>
        </w:rPr>
        <w:t xml:space="preserve">     </w:t>
      </w:r>
      <w:r w:rsidRPr="00456961">
        <w:rPr>
          <w:rFonts w:ascii="Arial" w:hAnsi="Arial" w:cs="Arial"/>
          <w:sz w:val="20"/>
          <w:szCs w:val="20"/>
        </w:rPr>
        <w:tab/>
        <w:t xml:space="preserve">…………………………. - </w:t>
      </w:r>
      <w:r w:rsidR="00675DC3" w:rsidRPr="00456961">
        <w:rPr>
          <w:rFonts w:ascii="Arial" w:hAnsi="Arial" w:cs="Arial"/>
          <w:sz w:val="20"/>
          <w:szCs w:val="20"/>
        </w:rPr>
        <w:t xml:space="preserve"> </w:t>
      </w:r>
      <w:r w:rsidRPr="00456961">
        <w:rPr>
          <w:rFonts w:ascii="Arial" w:hAnsi="Arial" w:cs="Arial"/>
          <w:sz w:val="20"/>
          <w:szCs w:val="20"/>
        </w:rPr>
        <w:t>tel. ………..………</w:t>
      </w:r>
      <w:r w:rsidR="00675DC3" w:rsidRPr="00456961">
        <w:rPr>
          <w:rFonts w:ascii="Arial" w:hAnsi="Arial" w:cs="Arial"/>
          <w:sz w:val="20"/>
          <w:szCs w:val="20"/>
        </w:rPr>
        <w:t>……</w:t>
      </w:r>
      <w:r w:rsidRPr="00456961">
        <w:rPr>
          <w:rFonts w:ascii="Arial" w:hAnsi="Arial" w:cs="Arial"/>
          <w:sz w:val="20"/>
          <w:szCs w:val="20"/>
        </w:rPr>
        <w:t>… ;   e–mail: ………</w:t>
      </w:r>
      <w:r w:rsidR="00675DC3" w:rsidRPr="00456961">
        <w:rPr>
          <w:rFonts w:ascii="Arial" w:hAnsi="Arial" w:cs="Arial"/>
          <w:sz w:val="20"/>
          <w:szCs w:val="20"/>
        </w:rPr>
        <w:t>…………</w:t>
      </w:r>
      <w:r w:rsidRPr="00456961">
        <w:rPr>
          <w:rFonts w:ascii="Arial" w:hAnsi="Arial" w:cs="Arial"/>
          <w:sz w:val="20"/>
          <w:szCs w:val="20"/>
        </w:rPr>
        <w:t>………………</w:t>
      </w:r>
    </w:p>
    <w:p w:rsidR="00022FCB" w:rsidRPr="00456961" w:rsidRDefault="00022FCB" w:rsidP="00675DC3">
      <w:pPr>
        <w:pStyle w:val="Zwykytekst"/>
        <w:tabs>
          <w:tab w:val="left" w:pos="426"/>
        </w:tabs>
        <w:jc w:val="both"/>
        <w:rPr>
          <w:rFonts w:ascii="Arial" w:eastAsia="MS Mincho" w:hAnsi="Arial" w:cs="Arial"/>
        </w:rPr>
      </w:pPr>
      <w:r w:rsidRPr="00456961">
        <w:rPr>
          <w:rFonts w:ascii="Arial" w:eastAsia="MS Mincho" w:hAnsi="Arial" w:cs="Arial"/>
        </w:rPr>
        <w:t xml:space="preserve">3.  </w:t>
      </w:r>
      <w:r w:rsidRPr="00456961">
        <w:rPr>
          <w:rFonts w:ascii="Arial" w:eastAsia="MS Mincho" w:hAnsi="Arial" w:cs="Arial"/>
        </w:rPr>
        <w:tab/>
        <w:t>Strony umowy  mogą wyznaczyć inne osoby niż wymienione w ust. 1 i 2 powyżej.</w:t>
      </w:r>
      <w:r w:rsidR="00675DC3" w:rsidRPr="00456961">
        <w:rPr>
          <w:rFonts w:ascii="Arial" w:eastAsia="MS Mincho" w:hAnsi="Arial" w:cs="Arial"/>
        </w:rPr>
        <w:t xml:space="preserve"> </w:t>
      </w:r>
      <w:r w:rsidRPr="00456961">
        <w:rPr>
          <w:rFonts w:ascii="Arial" w:eastAsia="MS Mincho" w:hAnsi="Arial" w:cs="Arial"/>
        </w:rPr>
        <w:t xml:space="preserve">O dokonaniu </w:t>
      </w:r>
      <w:r w:rsidR="00675DC3" w:rsidRPr="00456961">
        <w:rPr>
          <w:rFonts w:ascii="Arial" w:eastAsia="MS Mincho" w:hAnsi="Arial" w:cs="Arial"/>
        </w:rPr>
        <w:tab/>
      </w:r>
      <w:r w:rsidRPr="00456961">
        <w:rPr>
          <w:rFonts w:ascii="Arial" w:eastAsia="MS Mincho" w:hAnsi="Arial" w:cs="Arial"/>
        </w:rPr>
        <w:t xml:space="preserve">zmiany, osób, o których mowa w ust. 1 i 2, Strona dokonująca zmiany powiadomi na piśmie </w:t>
      </w:r>
      <w:r w:rsidR="00675DC3" w:rsidRPr="00456961">
        <w:rPr>
          <w:rFonts w:ascii="Arial" w:eastAsia="MS Mincho" w:hAnsi="Arial" w:cs="Arial"/>
        </w:rPr>
        <w:tab/>
      </w:r>
      <w:r w:rsidRPr="00456961">
        <w:rPr>
          <w:rFonts w:ascii="Arial" w:eastAsia="MS Mincho" w:hAnsi="Arial" w:cs="Arial"/>
        </w:rPr>
        <w:t>drugą Stronę. Zmiana osób, określonych w ust. 1 i 2, nie wymaga aneksu do niniejszej umowy.</w:t>
      </w:r>
    </w:p>
    <w:p w:rsidR="00675DC3" w:rsidRPr="00456961" w:rsidRDefault="00675DC3" w:rsidP="00675DC3">
      <w:pPr>
        <w:tabs>
          <w:tab w:val="left" w:pos="189"/>
          <w:tab w:val="left" w:pos="62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DC3" w:rsidRPr="00456961" w:rsidRDefault="00675DC3" w:rsidP="00675DC3">
      <w:pPr>
        <w:tabs>
          <w:tab w:val="left" w:pos="189"/>
          <w:tab w:val="left" w:pos="62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56961">
        <w:rPr>
          <w:rFonts w:ascii="Arial" w:eastAsia="Times New Roman" w:hAnsi="Arial" w:cs="Arial"/>
          <w:b/>
        </w:rPr>
        <w:t>§ 4</w:t>
      </w:r>
    </w:p>
    <w:p w:rsidR="00675DC3" w:rsidRPr="00456961" w:rsidRDefault="00675DC3" w:rsidP="00675DC3">
      <w:pPr>
        <w:tabs>
          <w:tab w:val="left" w:pos="2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56961">
        <w:rPr>
          <w:rFonts w:ascii="Arial" w:eastAsia="Times New Roman" w:hAnsi="Arial" w:cs="Arial"/>
          <w:b/>
          <w:sz w:val="20"/>
          <w:szCs w:val="20"/>
        </w:rPr>
        <w:t>Obowiązki Zamawiającego</w:t>
      </w:r>
    </w:p>
    <w:p w:rsidR="00675DC3" w:rsidRPr="00456961" w:rsidRDefault="00675DC3" w:rsidP="00675DC3">
      <w:pPr>
        <w:tabs>
          <w:tab w:val="left" w:pos="2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DC3" w:rsidRPr="00456961" w:rsidRDefault="00675DC3" w:rsidP="00675DC3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56961">
        <w:rPr>
          <w:rFonts w:ascii="Arial" w:eastAsia="Times New Roman" w:hAnsi="Arial" w:cs="Arial"/>
          <w:sz w:val="20"/>
          <w:szCs w:val="20"/>
        </w:rPr>
        <w:t>1.</w:t>
      </w:r>
      <w:r w:rsidRPr="00456961">
        <w:rPr>
          <w:rFonts w:ascii="Arial" w:eastAsia="Times New Roman" w:hAnsi="Arial" w:cs="Arial"/>
          <w:sz w:val="20"/>
          <w:szCs w:val="20"/>
        </w:rPr>
        <w:tab/>
        <w:t xml:space="preserve">Zamawiający zobowiązuje się do protokolarnego przekazania Wykonawcy placu budowy             </w:t>
      </w:r>
      <w:r w:rsidRPr="00456961">
        <w:rPr>
          <w:rFonts w:ascii="Arial" w:eastAsia="Times New Roman" w:hAnsi="Arial" w:cs="Arial"/>
          <w:sz w:val="20"/>
          <w:szCs w:val="20"/>
        </w:rPr>
        <w:tab/>
        <w:t>w terminie ustalonym w umowie.</w:t>
      </w:r>
    </w:p>
    <w:p w:rsidR="00675DC3" w:rsidRPr="00456961" w:rsidRDefault="00675DC3" w:rsidP="00675DC3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6961">
        <w:rPr>
          <w:rFonts w:ascii="Arial" w:eastAsia="Times New Roman" w:hAnsi="Arial" w:cs="Arial"/>
          <w:sz w:val="20"/>
          <w:szCs w:val="20"/>
        </w:rPr>
        <w:t>2.</w:t>
      </w:r>
      <w:r w:rsidRPr="00456961">
        <w:rPr>
          <w:rFonts w:ascii="Arial" w:eastAsia="Times New Roman" w:hAnsi="Arial" w:cs="Arial"/>
          <w:sz w:val="20"/>
          <w:szCs w:val="20"/>
        </w:rPr>
        <w:tab/>
        <w:t xml:space="preserve">Zamawiający ma obowiązek dokonywania odbiorów robót na zasadach określonych w </w:t>
      </w:r>
      <w:r w:rsidR="00386D9A" w:rsidRPr="00456961">
        <w:rPr>
          <w:rFonts w:ascii="Arial" w:eastAsia="Times New Roman" w:hAnsi="Arial" w:cs="Arial"/>
          <w:sz w:val="20"/>
          <w:szCs w:val="20"/>
        </w:rPr>
        <w:t xml:space="preserve">§ </w:t>
      </w:r>
      <w:r w:rsidR="008F261F" w:rsidRPr="00456961">
        <w:rPr>
          <w:rFonts w:ascii="Arial" w:eastAsia="Times New Roman" w:hAnsi="Arial" w:cs="Arial"/>
          <w:sz w:val="20"/>
          <w:szCs w:val="20"/>
        </w:rPr>
        <w:t>11</w:t>
      </w:r>
      <w:r w:rsidRPr="00456961">
        <w:rPr>
          <w:rFonts w:ascii="Arial" w:eastAsia="Times New Roman" w:hAnsi="Arial" w:cs="Arial"/>
          <w:sz w:val="20"/>
          <w:szCs w:val="20"/>
        </w:rPr>
        <w:tab/>
        <w:t>niniejszej umowy.</w:t>
      </w:r>
    </w:p>
    <w:p w:rsidR="00675DC3" w:rsidRPr="00456961" w:rsidRDefault="00675DC3" w:rsidP="00675DC3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6961">
        <w:rPr>
          <w:rFonts w:ascii="Arial" w:eastAsia="Times New Roman" w:hAnsi="Arial" w:cs="Arial"/>
          <w:sz w:val="20"/>
          <w:szCs w:val="20"/>
        </w:rPr>
        <w:t>3.</w:t>
      </w:r>
      <w:r w:rsidRPr="00456961">
        <w:rPr>
          <w:rFonts w:ascii="Arial" w:eastAsia="Times New Roman" w:hAnsi="Arial" w:cs="Arial"/>
          <w:sz w:val="20"/>
          <w:szCs w:val="20"/>
        </w:rPr>
        <w:tab/>
        <w:t xml:space="preserve">Zamawiający zobowiązuje się do terminowego regulowania płatności przy zachowaniu </w:t>
      </w:r>
      <w:r w:rsidRPr="00456961">
        <w:rPr>
          <w:rFonts w:ascii="Arial" w:eastAsia="Times New Roman" w:hAnsi="Arial" w:cs="Arial"/>
          <w:sz w:val="20"/>
          <w:szCs w:val="20"/>
        </w:rPr>
        <w:tab/>
        <w:t>ustalonych w umowie warunków.</w:t>
      </w:r>
    </w:p>
    <w:p w:rsidR="00675DC3" w:rsidRPr="00456961" w:rsidRDefault="00675DC3" w:rsidP="00675DC3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6961">
        <w:rPr>
          <w:rFonts w:ascii="Arial" w:eastAsia="Times New Roman" w:hAnsi="Arial" w:cs="Arial"/>
          <w:sz w:val="20"/>
          <w:szCs w:val="20"/>
        </w:rPr>
        <w:t>4.</w:t>
      </w:r>
      <w:r w:rsidRPr="00456961">
        <w:rPr>
          <w:rFonts w:ascii="Arial" w:eastAsia="Times New Roman" w:hAnsi="Arial" w:cs="Arial"/>
          <w:sz w:val="20"/>
          <w:szCs w:val="20"/>
        </w:rPr>
        <w:tab/>
        <w:t xml:space="preserve">Zamawiający ma prawo zlecenia dodatkowych badań i ekspertyz na stosowane materiały, </w:t>
      </w:r>
      <w:r w:rsidRPr="00456961">
        <w:rPr>
          <w:rFonts w:ascii="Arial" w:eastAsia="Times New Roman" w:hAnsi="Arial" w:cs="Arial"/>
          <w:sz w:val="20"/>
          <w:szCs w:val="20"/>
        </w:rPr>
        <w:tab/>
        <w:t xml:space="preserve">surowce i technologie. W przypadku negatywnych wyników koszty badań i ekspertyz poniesie </w:t>
      </w:r>
      <w:r w:rsidRPr="00456961">
        <w:rPr>
          <w:rFonts w:ascii="Arial" w:eastAsia="Times New Roman" w:hAnsi="Arial" w:cs="Arial"/>
          <w:sz w:val="20"/>
          <w:szCs w:val="20"/>
        </w:rPr>
        <w:tab/>
        <w:t>Wykonawca.</w:t>
      </w:r>
    </w:p>
    <w:p w:rsidR="00675DC3" w:rsidRPr="00456961" w:rsidRDefault="00675DC3" w:rsidP="00675DC3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6961">
        <w:rPr>
          <w:rFonts w:ascii="Arial" w:eastAsia="Times New Roman" w:hAnsi="Arial" w:cs="Arial"/>
          <w:sz w:val="20"/>
          <w:szCs w:val="20"/>
        </w:rPr>
        <w:t>5.</w:t>
      </w:r>
      <w:r w:rsidRPr="00456961">
        <w:rPr>
          <w:rFonts w:ascii="Arial" w:eastAsia="Times New Roman" w:hAnsi="Arial" w:cs="Arial"/>
          <w:sz w:val="20"/>
          <w:szCs w:val="20"/>
        </w:rPr>
        <w:tab/>
        <w:t xml:space="preserve">Zamawiający nie ponosi odpowiedzialności za szkody poniesione przez Wykonawcę wynikające </w:t>
      </w:r>
      <w:r w:rsidRPr="00456961">
        <w:rPr>
          <w:rFonts w:ascii="Arial" w:eastAsia="Times New Roman" w:hAnsi="Arial" w:cs="Arial"/>
          <w:sz w:val="20"/>
          <w:szCs w:val="20"/>
        </w:rPr>
        <w:tab/>
        <w:t>z braku lub niewłaściwego dozoru placu budowy.</w:t>
      </w:r>
    </w:p>
    <w:p w:rsidR="00C1333E" w:rsidRPr="00456961" w:rsidRDefault="00675DC3" w:rsidP="00807F89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6961">
        <w:rPr>
          <w:rFonts w:ascii="Arial" w:eastAsia="Times New Roman" w:hAnsi="Arial" w:cs="Arial"/>
          <w:sz w:val="20"/>
          <w:szCs w:val="20"/>
        </w:rPr>
        <w:t>6.</w:t>
      </w:r>
      <w:r w:rsidRPr="00456961">
        <w:rPr>
          <w:rFonts w:ascii="Arial" w:eastAsia="Times New Roman" w:hAnsi="Arial" w:cs="Arial"/>
          <w:sz w:val="20"/>
          <w:szCs w:val="20"/>
        </w:rPr>
        <w:tab/>
        <w:t>Zamawiający zapewni nadzór inwestorski.</w:t>
      </w:r>
    </w:p>
    <w:p w:rsidR="00807F89" w:rsidRPr="00456961" w:rsidRDefault="00807F89" w:rsidP="00807F89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7F89" w:rsidRPr="00456961" w:rsidRDefault="00807F89" w:rsidP="00807F89">
      <w:pPr>
        <w:spacing w:after="0" w:line="240" w:lineRule="auto"/>
        <w:ind w:left="360"/>
        <w:jc w:val="center"/>
        <w:rPr>
          <w:rFonts w:ascii="Arial" w:hAnsi="Arial" w:cs="Arial"/>
          <w:b/>
          <w:kern w:val="24"/>
        </w:rPr>
      </w:pPr>
      <w:r w:rsidRPr="00456961">
        <w:rPr>
          <w:rFonts w:ascii="Arial" w:hAnsi="Arial" w:cs="Arial"/>
          <w:b/>
          <w:kern w:val="24"/>
        </w:rPr>
        <w:t>§ 5</w:t>
      </w:r>
    </w:p>
    <w:p w:rsidR="00807F89" w:rsidRPr="00456961" w:rsidRDefault="00807F89" w:rsidP="00807F89">
      <w:pPr>
        <w:pStyle w:val="Nagwek9"/>
        <w:keepNext w:val="0"/>
        <w:spacing w:before="0" w:line="240" w:lineRule="auto"/>
        <w:jc w:val="center"/>
        <w:rPr>
          <w:rFonts w:ascii="Arial" w:hAnsi="Arial" w:cs="Arial"/>
          <w:b/>
          <w:i w:val="0"/>
          <w:color w:val="auto"/>
          <w:kern w:val="24"/>
        </w:rPr>
      </w:pPr>
      <w:r w:rsidRPr="00456961">
        <w:rPr>
          <w:rFonts w:ascii="Arial" w:hAnsi="Arial" w:cs="Arial"/>
          <w:b/>
          <w:i w:val="0"/>
          <w:color w:val="auto"/>
          <w:kern w:val="24"/>
        </w:rPr>
        <w:t>Oświadczenia Wykonawcy</w:t>
      </w:r>
    </w:p>
    <w:p w:rsidR="00807F89" w:rsidRPr="00456961" w:rsidRDefault="00807F89" w:rsidP="00807F89">
      <w:pPr>
        <w:spacing w:after="0" w:line="240" w:lineRule="auto"/>
      </w:pPr>
    </w:p>
    <w:p w:rsidR="00807F89" w:rsidRPr="00456961" w:rsidRDefault="00807F89" w:rsidP="00807F89">
      <w:pPr>
        <w:pStyle w:val="Tekstpodstawowy"/>
        <w:tabs>
          <w:tab w:val="left" w:pos="426"/>
        </w:tabs>
        <w:spacing w:after="0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1.</w:t>
      </w:r>
      <w:r w:rsidRPr="00456961">
        <w:rPr>
          <w:rFonts w:ascii="Arial" w:hAnsi="Arial" w:cs="Arial"/>
          <w:kern w:val="24"/>
          <w:sz w:val="20"/>
          <w:szCs w:val="20"/>
        </w:rPr>
        <w:tab/>
        <w:t>Wykonawca</w:t>
      </w:r>
      <w:r w:rsidRPr="00456961">
        <w:rPr>
          <w:rFonts w:ascii="Arial" w:hAnsi="Arial" w:cs="Arial"/>
          <w:b/>
          <w:kern w:val="24"/>
          <w:sz w:val="20"/>
          <w:szCs w:val="20"/>
        </w:rPr>
        <w:t xml:space="preserve"> </w:t>
      </w:r>
      <w:r w:rsidRPr="00456961">
        <w:rPr>
          <w:rFonts w:ascii="Arial" w:hAnsi="Arial" w:cs="Arial"/>
          <w:kern w:val="24"/>
          <w:sz w:val="20"/>
          <w:szCs w:val="20"/>
        </w:rPr>
        <w:t xml:space="preserve">oświadcza, że sprawdził z należytą starannością dokumentację pod względem </w:t>
      </w:r>
      <w:r w:rsidRPr="00456961">
        <w:rPr>
          <w:rFonts w:ascii="Arial" w:hAnsi="Arial" w:cs="Arial"/>
          <w:kern w:val="24"/>
          <w:sz w:val="20"/>
          <w:szCs w:val="20"/>
        </w:rPr>
        <w:tab/>
        <w:t>kompletności, posiadania wymaganych prawem uzgodnień i decyzji.</w:t>
      </w:r>
    </w:p>
    <w:p w:rsidR="00807F89" w:rsidRPr="00456961" w:rsidRDefault="00807F89" w:rsidP="00807F89">
      <w:pPr>
        <w:pStyle w:val="Tekstpodstawowy"/>
        <w:tabs>
          <w:tab w:val="left" w:pos="426"/>
        </w:tabs>
        <w:spacing w:after="0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lastRenderedPageBreak/>
        <w:t>2.</w:t>
      </w:r>
      <w:r w:rsidRPr="00456961">
        <w:rPr>
          <w:rFonts w:ascii="Arial" w:hAnsi="Arial" w:cs="Arial"/>
          <w:kern w:val="24"/>
          <w:sz w:val="20"/>
          <w:szCs w:val="20"/>
        </w:rPr>
        <w:tab/>
        <w:t xml:space="preserve">Wykonawca oświadcza, że w związku z powyższym nie będzie wnosił zastrzeżeń                       </w:t>
      </w:r>
      <w:r w:rsidRPr="00456961">
        <w:rPr>
          <w:rFonts w:ascii="Arial" w:hAnsi="Arial" w:cs="Arial"/>
          <w:kern w:val="24"/>
          <w:sz w:val="20"/>
          <w:szCs w:val="20"/>
        </w:rPr>
        <w:tab/>
        <w:t xml:space="preserve">do Zamawiającego oraz oświadcza, że wycenił wszystkie roboty, czynności i inne stanowiące        </w:t>
      </w:r>
      <w:r w:rsidRPr="00456961">
        <w:rPr>
          <w:rFonts w:ascii="Arial" w:hAnsi="Arial" w:cs="Arial"/>
          <w:kern w:val="24"/>
          <w:sz w:val="20"/>
          <w:szCs w:val="20"/>
        </w:rPr>
        <w:tab/>
        <w:t>i składające się na p</w:t>
      </w:r>
      <w:r w:rsidR="002F546D" w:rsidRPr="00456961">
        <w:rPr>
          <w:rFonts w:ascii="Arial" w:hAnsi="Arial" w:cs="Arial"/>
          <w:kern w:val="24"/>
          <w:sz w:val="20"/>
          <w:szCs w:val="20"/>
        </w:rPr>
        <w:t>rzedmiot niniejszej u</w:t>
      </w:r>
      <w:r w:rsidRPr="00456961">
        <w:rPr>
          <w:rFonts w:ascii="Arial" w:hAnsi="Arial" w:cs="Arial"/>
          <w:kern w:val="24"/>
          <w:sz w:val="20"/>
          <w:szCs w:val="20"/>
        </w:rPr>
        <w:t>mowy i ponosi za to całkowitą odpowiedzialność.</w:t>
      </w:r>
    </w:p>
    <w:p w:rsidR="008A3BA0" w:rsidRPr="00456961" w:rsidRDefault="00807F89" w:rsidP="002F546D">
      <w:pPr>
        <w:pStyle w:val="Tekstpodstawowy"/>
        <w:tabs>
          <w:tab w:val="left" w:pos="426"/>
        </w:tabs>
        <w:spacing w:after="0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3.</w:t>
      </w:r>
      <w:r w:rsidRPr="00456961">
        <w:rPr>
          <w:rFonts w:ascii="Arial" w:hAnsi="Arial" w:cs="Arial"/>
          <w:kern w:val="24"/>
          <w:sz w:val="20"/>
          <w:szCs w:val="20"/>
        </w:rPr>
        <w:tab/>
        <w:t>Wykonawca oświadcza, że w ramach przedstawionej ceny w ofercie wykona p</w:t>
      </w:r>
      <w:r w:rsidR="002F546D" w:rsidRPr="00456961">
        <w:rPr>
          <w:rFonts w:ascii="Arial" w:hAnsi="Arial" w:cs="Arial"/>
          <w:kern w:val="24"/>
          <w:sz w:val="20"/>
          <w:szCs w:val="20"/>
        </w:rPr>
        <w:t>rzedmiot u</w:t>
      </w:r>
      <w:r w:rsidRPr="00456961">
        <w:rPr>
          <w:rFonts w:ascii="Arial" w:hAnsi="Arial" w:cs="Arial"/>
          <w:kern w:val="24"/>
          <w:sz w:val="20"/>
          <w:szCs w:val="20"/>
        </w:rPr>
        <w:t xml:space="preserve">mowy </w:t>
      </w:r>
      <w:r w:rsidRPr="00456961">
        <w:rPr>
          <w:rFonts w:ascii="Arial" w:hAnsi="Arial" w:cs="Arial"/>
          <w:kern w:val="24"/>
          <w:sz w:val="20"/>
          <w:szCs w:val="20"/>
        </w:rPr>
        <w:tab/>
        <w:t xml:space="preserve">w sposób gwarantujący jego odpowiednią dobrą jakość, obejmujący cały zakres robót </w:t>
      </w:r>
      <w:r w:rsidR="008A3BA0" w:rsidRPr="00456961">
        <w:rPr>
          <w:rFonts w:ascii="Arial" w:hAnsi="Arial" w:cs="Arial"/>
          <w:kern w:val="24"/>
          <w:sz w:val="20"/>
          <w:szCs w:val="20"/>
        </w:rPr>
        <w:tab/>
      </w:r>
      <w:r w:rsidRPr="00456961">
        <w:rPr>
          <w:rFonts w:ascii="Arial" w:hAnsi="Arial" w:cs="Arial"/>
          <w:kern w:val="24"/>
          <w:sz w:val="20"/>
          <w:szCs w:val="20"/>
        </w:rPr>
        <w:t xml:space="preserve">zapewniający uzyskanie należytego efektu i tym samym uzyskanie pozwolenia na jej </w:t>
      </w:r>
      <w:r w:rsidRPr="00456961">
        <w:rPr>
          <w:rFonts w:ascii="Arial" w:hAnsi="Arial" w:cs="Arial"/>
          <w:kern w:val="24"/>
          <w:sz w:val="20"/>
          <w:szCs w:val="20"/>
        </w:rPr>
        <w:tab/>
        <w:t xml:space="preserve">użytkowanie. </w:t>
      </w:r>
    </w:p>
    <w:p w:rsidR="008A3BA0" w:rsidRPr="00456961" w:rsidRDefault="008A3BA0" w:rsidP="002F546D">
      <w:pPr>
        <w:pStyle w:val="Tekstpodstawowy"/>
        <w:tabs>
          <w:tab w:val="left" w:pos="426"/>
        </w:tabs>
        <w:spacing w:after="0"/>
        <w:jc w:val="both"/>
        <w:rPr>
          <w:rFonts w:ascii="Arial" w:hAnsi="Arial" w:cs="Arial"/>
          <w:kern w:val="24"/>
          <w:sz w:val="20"/>
          <w:szCs w:val="20"/>
        </w:rPr>
      </w:pPr>
    </w:p>
    <w:p w:rsidR="002F546D" w:rsidRPr="00456961" w:rsidRDefault="002F546D" w:rsidP="00595EEF">
      <w:pPr>
        <w:spacing w:after="0" w:line="240" w:lineRule="auto"/>
        <w:jc w:val="center"/>
        <w:rPr>
          <w:rFonts w:ascii="Arial" w:hAnsi="Arial" w:cs="Arial"/>
          <w:b/>
          <w:kern w:val="24"/>
        </w:rPr>
      </w:pPr>
      <w:r w:rsidRPr="00456961">
        <w:rPr>
          <w:rFonts w:ascii="Arial" w:hAnsi="Arial" w:cs="Arial"/>
          <w:b/>
          <w:kern w:val="24"/>
        </w:rPr>
        <w:t>§ 6</w:t>
      </w:r>
    </w:p>
    <w:p w:rsidR="002F546D" w:rsidRPr="00456961" w:rsidRDefault="002F546D" w:rsidP="00595EEF">
      <w:pPr>
        <w:pStyle w:val="Nagwek7"/>
        <w:keepNext w:val="0"/>
        <w:spacing w:before="0" w:line="240" w:lineRule="auto"/>
        <w:jc w:val="center"/>
        <w:rPr>
          <w:rFonts w:ascii="Arial" w:hAnsi="Arial" w:cs="Arial"/>
          <w:b/>
          <w:i w:val="0"/>
          <w:color w:val="auto"/>
          <w:kern w:val="24"/>
          <w:sz w:val="20"/>
        </w:rPr>
      </w:pPr>
      <w:r w:rsidRPr="00456961">
        <w:rPr>
          <w:rFonts w:ascii="Arial" w:hAnsi="Arial" w:cs="Arial"/>
          <w:b/>
          <w:i w:val="0"/>
          <w:color w:val="auto"/>
          <w:kern w:val="24"/>
          <w:sz w:val="20"/>
        </w:rPr>
        <w:t>Obowiązki Wykonawcy – przygotowanie i realizacja robót</w:t>
      </w:r>
    </w:p>
    <w:p w:rsidR="00746F29" w:rsidRPr="00456961" w:rsidRDefault="00746F29" w:rsidP="00746F29">
      <w:pPr>
        <w:spacing w:after="0" w:line="240" w:lineRule="auto"/>
        <w:ind w:left="360"/>
        <w:jc w:val="both"/>
        <w:rPr>
          <w:rFonts w:ascii="Arial" w:hAnsi="Arial" w:cs="Arial"/>
          <w:kern w:val="24"/>
          <w:sz w:val="20"/>
          <w:szCs w:val="20"/>
        </w:rPr>
      </w:pPr>
    </w:p>
    <w:p w:rsidR="00891AD7" w:rsidRPr="00456961" w:rsidRDefault="00891AD7" w:rsidP="00B7730B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sz w:val="20"/>
          <w:szCs w:val="20"/>
        </w:rPr>
        <w:t xml:space="preserve">Najpóźniej z dniem podpisania umowy Wykonawca musi posiadać i przedłożyć Zamawiającemu opłacony dokument ubezpieczenia OC od prowadzonej działalności </w:t>
      </w:r>
      <w:r w:rsidR="00DD45E6">
        <w:rPr>
          <w:rFonts w:ascii="Arial" w:hAnsi="Arial" w:cs="Arial"/>
          <w:sz w:val="20"/>
          <w:szCs w:val="20"/>
        </w:rPr>
        <w:t xml:space="preserve">gospodarczej </w:t>
      </w:r>
      <w:r w:rsidRPr="00456961">
        <w:rPr>
          <w:rFonts w:ascii="Arial" w:hAnsi="Arial" w:cs="Arial"/>
          <w:sz w:val="20"/>
          <w:szCs w:val="20"/>
        </w:rPr>
        <w:t>wraz z wszelkimi dowodami wpłaty wymaganych składek.</w:t>
      </w:r>
    </w:p>
    <w:p w:rsidR="00891AD7" w:rsidRPr="00456961" w:rsidRDefault="00891AD7" w:rsidP="00B7730B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sz w:val="20"/>
          <w:szCs w:val="20"/>
        </w:rPr>
        <w:t xml:space="preserve">Wykonawca - </w:t>
      </w:r>
      <w:r w:rsidRPr="00456961">
        <w:rPr>
          <w:rFonts w:ascii="Arial" w:hAnsi="Arial" w:cs="Arial"/>
          <w:bCs/>
          <w:sz w:val="20"/>
          <w:szCs w:val="20"/>
        </w:rPr>
        <w:t>bez wezwania ze strony Zamawiającego (przez okres obowiązywania umowy) - pod rygorem odstąpienia Zamawiającego od umowy z winy Wykonawcy, - najpóźniej na 5 dni kalendarzowych przed upływem ważności ubezpieczenia OC jego działalności gospodarczej, przedkładał będzie opłacony dokument potwierdzający dalszą kontynuację ubezpieczenia</w:t>
      </w:r>
      <w:r w:rsidRPr="00456961">
        <w:rPr>
          <w:rFonts w:ascii="Arial" w:hAnsi="Arial" w:cs="Arial"/>
          <w:sz w:val="20"/>
          <w:szCs w:val="20"/>
        </w:rPr>
        <w:t xml:space="preserve">. </w:t>
      </w:r>
    </w:p>
    <w:p w:rsidR="00891AD7" w:rsidRPr="00456961" w:rsidRDefault="00891AD7" w:rsidP="00B7730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bCs/>
          <w:color w:val="auto"/>
          <w:sz w:val="20"/>
          <w:szCs w:val="20"/>
        </w:rPr>
        <w:t xml:space="preserve">Wykonawca przed rozpoczęciem robót dostarczy podpisane oświadczenie kierownika budowy wraz z kopią jego uprawnień i ważnym na czas realizacji zadania zaświadczenia właściwej Izby Samorządu Zawodowego. </w:t>
      </w:r>
    </w:p>
    <w:p w:rsidR="002F546D" w:rsidRPr="00456961" w:rsidRDefault="002F546D" w:rsidP="00B7730B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Wykonawca zobowiązuje się do protokolarnego przejęcia placu budowy od Zamawiającego.</w:t>
      </w:r>
    </w:p>
    <w:p w:rsidR="002F546D" w:rsidRDefault="002F546D" w:rsidP="00B773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 xml:space="preserve">Wykonawca zobowiązuje się do wykonania przedmiotu umowy i wywiązania z obowiązków z niej wynikających przy pomocy osób posiadających odpowiednie kwalifikacje, przeszkolonych             w zakresie przepisów bhp. </w:t>
      </w:r>
    </w:p>
    <w:p w:rsidR="008900F0" w:rsidRPr="008900F0" w:rsidRDefault="008900F0" w:rsidP="008900F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Wszelkie urządzenia i materiały będące przedmiotem rozliczenia faktury częściowej Wykonawca przechowywać będzie na wyznaczonym  terenie Zamawiającego.</w:t>
      </w:r>
    </w:p>
    <w:p w:rsidR="002F546D" w:rsidRPr="00456961" w:rsidRDefault="002F546D" w:rsidP="00B773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Wykonawca zobowiązuje się do zapewnienia nadzoru technicznego nad realizacją przedmiotu umowy, nadzoru nad personelem w zakresie porządku i dyscypliny pracy</w:t>
      </w:r>
      <w:r w:rsidR="006C7473" w:rsidRPr="00456961">
        <w:rPr>
          <w:rFonts w:ascii="Arial" w:hAnsi="Arial" w:cs="Arial"/>
          <w:kern w:val="24"/>
          <w:sz w:val="20"/>
          <w:szCs w:val="20"/>
        </w:rPr>
        <w:t xml:space="preserve"> oraz pełnienia funkcji koordynacyjnych w stosunku do robót realizowanych przez podwykonawców</w:t>
      </w:r>
      <w:r w:rsidRPr="00456961">
        <w:rPr>
          <w:rFonts w:ascii="Arial" w:hAnsi="Arial" w:cs="Arial"/>
          <w:kern w:val="24"/>
          <w:sz w:val="20"/>
          <w:szCs w:val="20"/>
        </w:rPr>
        <w:t xml:space="preserve">. Wykonawca ma obowiązek zapewnienia bezpieczeństwa i ochrony zdrowia podczas wykonywania wszystkich robót objętych niniejszą umową. </w:t>
      </w:r>
    </w:p>
    <w:p w:rsidR="002F546D" w:rsidRPr="00456961" w:rsidRDefault="002F546D" w:rsidP="00B773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Wykonawca zabezpieczy we własnym zakresie warunki socjalne i inne przepisane prawem warunki świadczeń dla swoich pracowników.</w:t>
      </w:r>
    </w:p>
    <w:p w:rsidR="002F546D" w:rsidRPr="00456961" w:rsidRDefault="002F546D" w:rsidP="00B773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 xml:space="preserve">Wykonawca zobowiązuje się zainstalować na własny koszt oznakowanie terenu budowy (lub innych miejsc, na których mają być prowadzone roboty) informujące i ostrzegające a związane </w:t>
      </w:r>
      <w:r w:rsidR="007F7A21">
        <w:rPr>
          <w:rFonts w:ascii="Arial" w:hAnsi="Arial" w:cs="Arial"/>
          <w:kern w:val="24"/>
          <w:sz w:val="20"/>
          <w:szCs w:val="20"/>
        </w:rPr>
        <w:t xml:space="preserve">     </w:t>
      </w:r>
      <w:r w:rsidRPr="00456961">
        <w:rPr>
          <w:rFonts w:ascii="Arial" w:hAnsi="Arial" w:cs="Arial"/>
          <w:kern w:val="24"/>
          <w:sz w:val="20"/>
          <w:szCs w:val="20"/>
        </w:rPr>
        <w:t>z realizacją przedmiotu umowy.</w:t>
      </w:r>
    </w:p>
    <w:p w:rsidR="006C7473" w:rsidRPr="00456961" w:rsidRDefault="006C7473" w:rsidP="00B7730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 xml:space="preserve">Wykonawca zobowiązuje się do </w:t>
      </w:r>
      <w:r w:rsidRPr="00456961">
        <w:rPr>
          <w:rFonts w:ascii="Arial" w:eastAsia="Times New Roman" w:hAnsi="Arial" w:cs="Arial"/>
          <w:sz w:val="20"/>
          <w:szCs w:val="20"/>
        </w:rPr>
        <w:t>stosowania materiałów i urządzeń posiadających odpowiednie dopuszczenie do stosowania w budownictwie i zapewniające sprawność eksploatacyjną oraz wykonywanego przedmiotu zamówienia.</w:t>
      </w:r>
    </w:p>
    <w:p w:rsidR="002F546D" w:rsidRPr="00456961" w:rsidRDefault="002F546D" w:rsidP="00B773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Wykonawca zobowiązuje się, własnym kosztem i staraniem do utrzymania terenu budowy, jej zaplecza i dróg dojazdowych w stanie wolnym od przeszkód komunikacyjnych oraz do usuwania na bieżąco zbędnych materiałów, odpadów, śmieci; do utrzymywania drogi dojazdowej w stałej czystości.</w:t>
      </w:r>
    </w:p>
    <w:p w:rsidR="006C7473" w:rsidRPr="00456961" w:rsidRDefault="006C7473" w:rsidP="00B7730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 xml:space="preserve">Wykonawca zobowiązuje się do </w:t>
      </w:r>
      <w:r w:rsidRPr="00456961">
        <w:rPr>
          <w:rFonts w:ascii="Arial" w:eastAsia="Times New Roman" w:hAnsi="Arial" w:cs="Arial"/>
          <w:sz w:val="20"/>
          <w:szCs w:val="20"/>
        </w:rPr>
        <w:t>usuwania ewentualnych kolizji z istn</w:t>
      </w:r>
      <w:r w:rsidR="007F7A21">
        <w:rPr>
          <w:rFonts w:ascii="Arial" w:eastAsia="Times New Roman" w:hAnsi="Arial" w:cs="Arial"/>
          <w:sz w:val="20"/>
          <w:szCs w:val="20"/>
        </w:rPr>
        <w:t>iejącym uzbrojeniem technicznym.</w:t>
      </w:r>
    </w:p>
    <w:p w:rsidR="002F546D" w:rsidRPr="00456961" w:rsidRDefault="002F546D" w:rsidP="00B7730B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456961">
        <w:rPr>
          <w:rFonts w:ascii="Arial" w:hAnsi="Arial" w:cs="Arial"/>
          <w:sz w:val="20"/>
          <w:szCs w:val="20"/>
        </w:rPr>
        <w:t>Wszelkie odpady powstałe w wyniku prowadzonych robót przechodzą na własność Wykonawcy. Wykonawca zobowiązuje się do ich zagospodarowania zgodnie z ustawą z dnia 14.12.2012 r.            o odpadach (tj. Dz.U. z 2013 r poz.21</w:t>
      </w:r>
      <w:r w:rsidR="007F7A21">
        <w:rPr>
          <w:rFonts w:ascii="Arial" w:hAnsi="Arial" w:cs="Arial"/>
          <w:sz w:val="20"/>
          <w:szCs w:val="20"/>
        </w:rPr>
        <w:t xml:space="preserve"> z późn. zm.</w:t>
      </w:r>
      <w:r w:rsidRPr="00456961">
        <w:rPr>
          <w:rFonts w:ascii="Arial" w:hAnsi="Arial" w:cs="Arial"/>
          <w:sz w:val="20"/>
          <w:szCs w:val="20"/>
        </w:rPr>
        <w:t>)</w:t>
      </w:r>
    </w:p>
    <w:p w:rsidR="002F546D" w:rsidRPr="00456961" w:rsidRDefault="002F546D" w:rsidP="00B773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Wykonawca zobowiązuje się do utrzymania ogólnego porządku na terenie realizacji przedmiotu umowy poprzez:</w:t>
      </w:r>
    </w:p>
    <w:p w:rsidR="002F546D" w:rsidRPr="00456961" w:rsidRDefault="002F546D" w:rsidP="00B7730B">
      <w:pPr>
        <w:numPr>
          <w:ilvl w:val="0"/>
          <w:numId w:val="2"/>
        </w:numPr>
        <w:tabs>
          <w:tab w:val="clear" w:pos="1068"/>
          <w:tab w:val="num" w:pos="714"/>
        </w:tabs>
        <w:spacing w:after="0" w:line="240" w:lineRule="auto"/>
        <w:ind w:left="714" w:hanging="357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nadzór nad bezpieczeństwem i higieną pracy,</w:t>
      </w:r>
    </w:p>
    <w:p w:rsidR="002F546D" w:rsidRPr="00456961" w:rsidRDefault="002F546D" w:rsidP="00B7730B">
      <w:pPr>
        <w:numPr>
          <w:ilvl w:val="0"/>
          <w:numId w:val="2"/>
        </w:numPr>
        <w:tabs>
          <w:tab w:val="clear" w:pos="1068"/>
          <w:tab w:val="num" w:pos="714"/>
        </w:tabs>
        <w:spacing w:after="0" w:line="240" w:lineRule="auto"/>
        <w:ind w:left="714" w:hanging="357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zapewnienie zabezpieczenia przeciwpożarowego,</w:t>
      </w:r>
    </w:p>
    <w:p w:rsidR="002F546D" w:rsidRPr="00456961" w:rsidRDefault="002F546D" w:rsidP="00B7730B">
      <w:pPr>
        <w:numPr>
          <w:ilvl w:val="0"/>
          <w:numId w:val="2"/>
        </w:numPr>
        <w:tabs>
          <w:tab w:val="clear" w:pos="1068"/>
          <w:tab w:val="num" w:pos="714"/>
        </w:tabs>
        <w:spacing w:after="0" w:line="240" w:lineRule="auto"/>
        <w:ind w:left="714" w:hanging="357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usuwanie awarii związanych z prowadzeniem prac,</w:t>
      </w:r>
    </w:p>
    <w:p w:rsidR="002F546D" w:rsidRPr="00456961" w:rsidRDefault="002F546D" w:rsidP="00B7730B">
      <w:pPr>
        <w:numPr>
          <w:ilvl w:val="0"/>
          <w:numId w:val="2"/>
        </w:numPr>
        <w:tabs>
          <w:tab w:val="clear" w:pos="1068"/>
          <w:tab w:val="num" w:pos="714"/>
        </w:tabs>
        <w:spacing w:after="0" w:line="240" w:lineRule="auto"/>
        <w:ind w:left="714" w:hanging="357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wykonanie zabezpieczeń w rejonie prowadzonych prac.</w:t>
      </w:r>
    </w:p>
    <w:p w:rsidR="002F546D" w:rsidRPr="00456961" w:rsidRDefault="002F546D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 xml:space="preserve">Wykonawca zobowiązuje się porządkować własnym kosztem i staraniem (na bieżąco) tereny znajdujące się poza granicami lokalizacji przedmiotu umowy, na których prowadzono                      i zakończono roboty budowlane (dotyczy to również dróg dojazdowych z których korzystał Wykonawca, zaplecza budowy oraz wszelkich obiektów na terenie budowy) oraz doprowadzić te tereny do stanu jak w chwili rozpoczęcia budowy. </w:t>
      </w:r>
    </w:p>
    <w:p w:rsidR="002F546D" w:rsidRPr="00456961" w:rsidRDefault="002F546D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Wykonawca ponosi odpowiedzialność za koordynację robót związanych</w:t>
      </w:r>
      <w:r w:rsidR="00B43D8F" w:rsidRPr="00456961">
        <w:rPr>
          <w:rFonts w:ascii="Arial" w:hAnsi="Arial" w:cs="Arial"/>
          <w:kern w:val="24"/>
          <w:sz w:val="20"/>
          <w:szCs w:val="20"/>
        </w:rPr>
        <w:t xml:space="preserve"> </w:t>
      </w:r>
      <w:r w:rsidRPr="00456961">
        <w:rPr>
          <w:rFonts w:ascii="Arial" w:hAnsi="Arial" w:cs="Arial"/>
          <w:kern w:val="24"/>
          <w:sz w:val="20"/>
          <w:szCs w:val="20"/>
        </w:rPr>
        <w:t>z koniecznymi przełożeniami lub zabezpieczeniami istniejących urządzeń podziemnych i napowietrznych oraz za włączenie tych robót do wszystkich programów prowadzenia robót. W razie u</w:t>
      </w:r>
      <w:r w:rsidR="00ED6FDE">
        <w:rPr>
          <w:rFonts w:ascii="Arial" w:hAnsi="Arial" w:cs="Arial"/>
          <w:kern w:val="24"/>
          <w:sz w:val="20"/>
          <w:szCs w:val="20"/>
        </w:rPr>
        <w:t xml:space="preserve">szkodzenia urządzeń podziemnych, naziemnych </w:t>
      </w:r>
      <w:r w:rsidRPr="00456961">
        <w:rPr>
          <w:rFonts w:ascii="Arial" w:hAnsi="Arial" w:cs="Arial"/>
          <w:kern w:val="24"/>
          <w:sz w:val="20"/>
          <w:szCs w:val="20"/>
        </w:rPr>
        <w:t xml:space="preserve">lub napowietrznych Wykonawca zobowiązuje się do </w:t>
      </w:r>
      <w:r w:rsidRPr="00456961">
        <w:rPr>
          <w:rFonts w:ascii="Arial" w:hAnsi="Arial" w:cs="Arial"/>
          <w:kern w:val="24"/>
          <w:sz w:val="20"/>
          <w:szCs w:val="20"/>
        </w:rPr>
        <w:lastRenderedPageBreak/>
        <w:t>natychmiastowego zawiadomienia</w:t>
      </w:r>
      <w:r w:rsidR="00111EBD">
        <w:rPr>
          <w:rFonts w:ascii="Arial" w:hAnsi="Arial" w:cs="Arial"/>
          <w:kern w:val="24"/>
          <w:sz w:val="20"/>
          <w:szCs w:val="20"/>
        </w:rPr>
        <w:t xml:space="preserve"> Zamawiającego oraz</w:t>
      </w:r>
      <w:r w:rsidRPr="00456961">
        <w:rPr>
          <w:rFonts w:ascii="Arial" w:hAnsi="Arial" w:cs="Arial"/>
          <w:kern w:val="24"/>
          <w:sz w:val="20"/>
          <w:szCs w:val="20"/>
        </w:rPr>
        <w:t xml:space="preserve"> odpowiednich władz, współpracy z nimi w usuwaniu szkód</w:t>
      </w:r>
      <w:r w:rsidR="00111EBD">
        <w:rPr>
          <w:rFonts w:ascii="Arial" w:hAnsi="Arial" w:cs="Arial"/>
          <w:kern w:val="24"/>
          <w:sz w:val="20"/>
          <w:szCs w:val="20"/>
        </w:rPr>
        <w:t xml:space="preserve">     </w:t>
      </w:r>
      <w:r w:rsidRPr="00456961">
        <w:rPr>
          <w:rFonts w:ascii="Arial" w:hAnsi="Arial" w:cs="Arial"/>
          <w:kern w:val="24"/>
          <w:sz w:val="20"/>
          <w:szCs w:val="20"/>
        </w:rPr>
        <w:t xml:space="preserve"> i pokrycia kosztów napraw.</w:t>
      </w:r>
    </w:p>
    <w:p w:rsidR="002F546D" w:rsidRPr="00456961" w:rsidRDefault="002F546D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Wykonawca jest zobowiązany do przestrzegania w trakcie prowadzenia prac wszelkich przepisów dotyczących ochrony środowiska, ochrony przeciwpożarowej oraz przepisów bhp.</w:t>
      </w:r>
    </w:p>
    <w:p w:rsidR="002F546D" w:rsidRPr="00456961" w:rsidRDefault="002F546D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 xml:space="preserve">Wykonawca zobowiązuje się do popierania i ochrony interesów Zamawiającego w kontaktach </w:t>
      </w:r>
      <w:r w:rsidR="007F7A21">
        <w:rPr>
          <w:rFonts w:ascii="Arial" w:hAnsi="Arial" w:cs="Arial"/>
          <w:kern w:val="24"/>
          <w:sz w:val="20"/>
          <w:szCs w:val="20"/>
        </w:rPr>
        <w:t xml:space="preserve">      </w:t>
      </w:r>
      <w:r w:rsidRPr="00456961">
        <w:rPr>
          <w:rFonts w:ascii="Arial" w:hAnsi="Arial" w:cs="Arial"/>
          <w:kern w:val="24"/>
          <w:sz w:val="20"/>
          <w:szCs w:val="20"/>
        </w:rPr>
        <w:t>ze stroną trzecią oraz do współdziałania z nim przy rozwiązywaniu problemów.</w:t>
      </w:r>
    </w:p>
    <w:p w:rsidR="006C7473" w:rsidRPr="00456961" w:rsidRDefault="002F546D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sz w:val="20"/>
          <w:szCs w:val="20"/>
        </w:rPr>
        <w:t xml:space="preserve">Począwszy od dnia przekazania Wykonawcy terenu budowy ponosi on pełną </w:t>
      </w:r>
      <w:r w:rsidR="006C7473" w:rsidRPr="00456961">
        <w:rPr>
          <w:rFonts w:ascii="Arial" w:hAnsi="Arial" w:cs="Arial"/>
          <w:sz w:val="20"/>
          <w:szCs w:val="20"/>
        </w:rPr>
        <w:t xml:space="preserve">i bezwarunkową </w:t>
      </w:r>
      <w:r w:rsidRPr="00456961">
        <w:rPr>
          <w:rFonts w:ascii="Arial" w:hAnsi="Arial" w:cs="Arial"/>
          <w:sz w:val="20"/>
          <w:szCs w:val="20"/>
        </w:rPr>
        <w:t xml:space="preserve">odpowiedzialność za ten teren oraz wszelkie szkody powstałe na tym terenie, w tym szkody poniesione przez Zamawiającego oraz osoby trzecie, a także za wszelkie szkody powstałe </w:t>
      </w:r>
      <w:r w:rsidR="006C7473" w:rsidRPr="00456961">
        <w:rPr>
          <w:rFonts w:ascii="Arial" w:hAnsi="Arial" w:cs="Arial"/>
          <w:sz w:val="20"/>
          <w:szCs w:val="20"/>
        </w:rPr>
        <w:t xml:space="preserve">           </w:t>
      </w:r>
      <w:r w:rsidRPr="00456961">
        <w:rPr>
          <w:rFonts w:ascii="Arial" w:hAnsi="Arial" w:cs="Arial"/>
          <w:sz w:val="20"/>
          <w:szCs w:val="20"/>
        </w:rPr>
        <w:t>w sąsiedztwie terenu budowy w wyniku działania lub zaniechania Wykonawcy na terenie budowy. W szczególności Wykonawca będzie odpowiedzialny za wszystkie szkody powstałe w wyniku pożaru, który mógłby powstać w okresie realizacji robót lub został spowodowany przez któregokolwiek z jego pracowników. Wykonawca jest ponadto odpowiedzialny za przypadkową utratę lub uszkodzenie materiałów oraz sprzętu które znajdują się na terenie budowy pod jego opieką lub są w jego posiadaniu i są zmagazynowane w celu wykorzystania przy realizacji robót.</w:t>
      </w:r>
    </w:p>
    <w:p w:rsidR="006C7473" w:rsidRPr="00456961" w:rsidRDefault="006C7473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 xml:space="preserve">Wykonawca jest zobowiązany do </w:t>
      </w:r>
      <w:r w:rsidRPr="00456961">
        <w:rPr>
          <w:rFonts w:ascii="Arial" w:eastAsia="Times New Roman" w:hAnsi="Arial" w:cs="Arial"/>
          <w:sz w:val="20"/>
          <w:szCs w:val="20"/>
        </w:rPr>
        <w:t xml:space="preserve">umożliwienia wstępu na teren budowy </w:t>
      </w:r>
      <w:r w:rsidR="00ED6FDE">
        <w:rPr>
          <w:rFonts w:ascii="Arial" w:eastAsia="Times New Roman" w:hAnsi="Arial" w:cs="Arial"/>
          <w:sz w:val="20"/>
          <w:szCs w:val="20"/>
        </w:rPr>
        <w:t xml:space="preserve">upoważnionym </w:t>
      </w:r>
      <w:r w:rsidRPr="00456961">
        <w:rPr>
          <w:rFonts w:ascii="Arial" w:eastAsia="Times New Roman" w:hAnsi="Arial" w:cs="Arial"/>
          <w:sz w:val="20"/>
          <w:szCs w:val="20"/>
        </w:rPr>
        <w:t>pracownikom Zamawiającego oraz pracownikom organów państwowego nadzoru budowlanego, do których należy wykonywanie zadań określonych ustawą Prawo budowlane oraz udostępnienie im niezbędnych danych i informacji.</w:t>
      </w:r>
    </w:p>
    <w:p w:rsidR="006C7473" w:rsidRPr="00456961" w:rsidRDefault="006C7473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 xml:space="preserve">Wykonawca jest zobowiązany do </w:t>
      </w:r>
      <w:r w:rsidR="007F7A21">
        <w:rPr>
          <w:rFonts w:ascii="Arial" w:eastAsia="Times New Roman" w:hAnsi="Arial" w:cs="Arial"/>
          <w:sz w:val="20"/>
          <w:szCs w:val="20"/>
        </w:rPr>
        <w:t xml:space="preserve">informowania Zamawiającego </w:t>
      </w:r>
      <w:r w:rsidRPr="00456961">
        <w:rPr>
          <w:rFonts w:ascii="Arial" w:eastAsia="Times New Roman" w:hAnsi="Arial" w:cs="Arial"/>
          <w:sz w:val="20"/>
          <w:szCs w:val="20"/>
        </w:rPr>
        <w:t xml:space="preserve">o konieczności wykonywania robót dodatkowych, zamiennych, koniecznych, w terminie </w:t>
      </w:r>
      <w:r w:rsidR="007F7A21">
        <w:rPr>
          <w:rFonts w:ascii="Arial" w:eastAsia="Times New Roman" w:hAnsi="Arial" w:cs="Arial"/>
          <w:sz w:val="20"/>
          <w:szCs w:val="20"/>
        </w:rPr>
        <w:t xml:space="preserve">do </w:t>
      </w:r>
      <w:r w:rsidRPr="00456961">
        <w:rPr>
          <w:rFonts w:ascii="Arial" w:eastAsia="Times New Roman" w:hAnsi="Arial" w:cs="Arial"/>
          <w:sz w:val="20"/>
          <w:szCs w:val="20"/>
        </w:rPr>
        <w:t>3 dni od daty stwierdzenia konieczności ich wykonania</w:t>
      </w:r>
      <w:r w:rsidRPr="00456961">
        <w:rPr>
          <w:rFonts w:ascii="Arial" w:hAnsi="Arial" w:cs="Arial"/>
          <w:kern w:val="24"/>
          <w:sz w:val="20"/>
          <w:szCs w:val="20"/>
        </w:rPr>
        <w:t>.</w:t>
      </w:r>
    </w:p>
    <w:p w:rsidR="002546AD" w:rsidRPr="00456961" w:rsidRDefault="002546AD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 xml:space="preserve">Wykonawca jest zobowiązany do </w:t>
      </w:r>
      <w:r w:rsidRPr="00456961">
        <w:rPr>
          <w:rFonts w:ascii="Arial" w:eastAsia="Times New Roman" w:hAnsi="Arial" w:cs="Arial"/>
          <w:sz w:val="20"/>
          <w:szCs w:val="20"/>
        </w:rPr>
        <w:t>informowania</w:t>
      </w:r>
      <w:r w:rsidR="006C7473" w:rsidRPr="00456961">
        <w:rPr>
          <w:rFonts w:ascii="Arial" w:eastAsia="Times New Roman" w:hAnsi="Arial" w:cs="Arial"/>
          <w:sz w:val="20"/>
          <w:szCs w:val="20"/>
        </w:rPr>
        <w:t xml:space="preserve"> inspektora nadzoru o terminie zakrycia robót ulegających z</w:t>
      </w:r>
      <w:r w:rsidRPr="00456961">
        <w:rPr>
          <w:rFonts w:ascii="Arial" w:eastAsia="Times New Roman" w:hAnsi="Arial" w:cs="Arial"/>
          <w:sz w:val="20"/>
          <w:szCs w:val="20"/>
        </w:rPr>
        <w:t>akryciu oraz robót zanikających.</w:t>
      </w:r>
    </w:p>
    <w:p w:rsidR="002546AD" w:rsidRPr="00456961" w:rsidRDefault="002546AD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eastAsia="Times New Roman" w:hAnsi="Arial" w:cs="Arial"/>
          <w:sz w:val="20"/>
          <w:szCs w:val="20"/>
        </w:rPr>
        <w:t>Wykonawca zobowiązuje się do wykonywania pozostałych niezbędnych</w:t>
      </w:r>
      <w:r w:rsidR="006C7473" w:rsidRPr="00456961">
        <w:rPr>
          <w:rFonts w:ascii="Arial" w:eastAsia="Times New Roman" w:hAnsi="Arial" w:cs="Arial"/>
          <w:sz w:val="20"/>
          <w:szCs w:val="20"/>
        </w:rPr>
        <w:t xml:space="preserve"> czynności wymag</w:t>
      </w:r>
      <w:r w:rsidRPr="00456961">
        <w:rPr>
          <w:rFonts w:ascii="Arial" w:eastAsia="Times New Roman" w:hAnsi="Arial" w:cs="Arial"/>
          <w:sz w:val="20"/>
          <w:szCs w:val="20"/>
        </w:rPr>
        <w:t>ane przepisami prawa, a związanych</w:t>
      </w:r>
      <w:r w:rsidR="006C7473" w:rsidRPr="00456961">
        <w:rPr>
          <w:rFonts w:ascii="Arial" w:eastAsia="Times New Roman" w:hAnsi="Arial" w:cs="Arial"/>
          <w:sz w:val="20"/>
          <w:szCs w:val="20"/>
        </w:rPr>
        <w:t xml:space="preserve"> z realizacją przedmiotu zamówienia.</w:t>
      </w:r>
    </w:p>
    <w:p w:rsidR="002546AD" w:rsidRPr="00456961" w:rsidRDefault="002546AD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eastAsia="Times New Roman" w:hAnsi="Arial" w:cs="Arial"/>
          <w:sz w:val="20"/>
          <w:szCs w:val="20"/>
        </w:rPr>
        <w:t>Jeżeli Wyk</w:t>
      </w:r>
      <w:r w:rsidR="00111EBD">
        <w:rPr>
          <w:rFonts w:ascii="Arial" w:eastAsia="Times New Roman" w:hAnsi="Arial" w:cs="Arial"/>
          <w:sz w:val="20"/>
          <w:szCs w:val="20"/>
        </w:rPr>
        <w:t>onawca nie poinformował inspek</w:t>
      </w:r>
      <w:r w:rsidRPr="00456961">
        <w:rPr>
          <w:rFonts w:ascii="Arial" w:eastAsia="Times New Roman" w:hAnsi="Arial" w:cs="Arial"/>
          <w:sz w:val="20"/>
          <w:szCs w:val="20"/>
        </w:rPr>
        <w:t>tora</w:t>
      </w:r>
      <w:r w:rsidR="00111EBD">
        <w:rPr>
          <w:rFonts w:ascii="Arial" w:eastAsia="Times New Roman" w:hAnsi="Arial" w:cs="Arial"/>
          <w:sz w:val="20"/>
          <w:szCs w:val="20"/>
        </w:rPr>
        <w:t xml:space="preserve"> nadzoru</w:t>
      </w:r>
      <w:r w:rsidRPr="00456961">
        <w:rPr>
          <w:rFonts w:ascii="Arial" w:eastAsia="Times New Roman" w:hAnsi="Arial" w:cs="Arial"/>
          <w:sz w:val="20"/>
          <w:szCs w:val="20"/>
        </w:rPr>
        <w:t xml:space="preserve"> o okoliczno</w:t>
      </w:r>
      <w:r w:rsidR="00111EBD">
        <w:rPr>
          <w:rFonts w:ascii="Arial" w:eastAsia="Times New Roman" w:hAnsi="Arial" w:cs="Arial"/>
          <w:sz w:val="20"/>
          <w:szCs w:val="20"/>
        </w:rPr>
        <w:t>ściach, o</w:t>
      </w:r>
      <w:r w:rsidR="007F7A21">
        <w:rPr>
          <w:rFonts w:ascii="Arial" w:eastAsia="Times New Roman" w:hAnsi="Arial" w:cs="Arial"/>
          <w:sz w:val="20"/>
          <w:szCs w:val="20"/>
        </w:rPr>
        <w:t xml:space="preserve"> których mowa          w ust. 22</w:t>
      </w:r>
      <w:r w:rsidRPr="00456961">
        <w:rPr>
          <w:rFonts w:ascii="Arial" w:eastAsia="Times New Roman" w:hAnsi="Arial" w:cs="Arial"/>
          <w:sz w:val="20"/>
          <w:szCs w:val="20"/>
        </w:rPr>
        <w:t>, zobowiązany jest na swój koszt odkryć roboty lub wykonać otwory niezbędne do zbadania robót,   a następnie przywrócić roboty do stanu pierwotnego.</w:t>
      </w:r>
    </w:p>
    <w:p w:rsidR="006C7473" w:rsidRPr="00456961" w:rsidRDefault="002546AD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eastAsia="Times New Roman" w:hAnsi="Arial" w:cs="Arial"/>
          <w:sz w:val="20"/>
          <w:szCs w:val="20"/>
        </w:rPr>
        <w:t>Wykonawca zobowiązuje się na swój koszt sporządzić dokumentację odbiorową.</w:t>
      </w:r>
    </w:p>
    <w:p w:rsidR="00B43D8F" w:rsidRPr="00456961" w:rsidRDefault="002F546D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kern w:val="24"/>
          <w:sz w:val="20"/>
          <w:szCs w:val="20"/>
        </w:rPr>
        <w:t>Wykonawca ponosi odpowiedzialność materialną za naruszenie obowiązków określonych</w:t>
      </w:r>
      <w:r w:rsidR="00B43D8F" w:rsidRPr="00456961">
        <w:rPr>
          <w:rFonts w:ascii="Arial" w:hAnsi="Arial" w:cs="Arial"/>
          <w:kern w:val="24"/>
          <w:sz w:val="20"/>
          <w:szCs w:val="20"/>
        </w:rPr>
        <w:t xml:space="preserve">           </w:t>
      </w:r>
      <w:r w:rsidRPr="00456961">
        <w:rPr>
          <w:rFonts w:ascii="Arial" w:hAnsi="Arial" w:cs="Arial"/>
          <w:kern w:val="24"/>
          <w:sz w:val="20"/>
          <w:szCs w:val="20"/>
        </w:rPr>
        <w:t xml:space="preserve"> w niniejszym paragrafie.</w:t>
      </w:r>
    </w:p>
    <w:p w:rsidR="002546AD" w:rsidRPr="00456961" w:rsidRDefault="00B43D8F" w:rsidP="00B7730B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hAnsi="Arial" w:cs="Arial"/>
          <w:sz w:val="20"/>
          <w:szCs w:val="20"/>
        </w:rPr>
        <w:t>Wykonawca zobowiązuje się do wykonywania usług w sposób spełniający standardy obowiązującego w „Zakład Komunalny” Sp. z o.o. Zintegrowanego Systemu Zarządzania (dot. zarządzania jakością oraz zarządzania bezpieczeństwem i higieną pracy. W zakresie Zintegrowanego Systemu Zarządzania w  imieniu Zamawiającego występuje Pełnomocnik ds. ZSZ.</w:t>
      </w:r>
    </w:p>
    <w:p w:rsidR="00E91273" w:rsidRPr="000E6A3F" w:rsidRDefault="00645590" w:rsidP="00E91273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456961">
        <w:rPr>
          <w:rFonts w:ascii="Arial" w:eastAsia="Times New Roman" w:hAnsi="Arial" w:cs="Arial"/>
          <w:sz w:val="20"/>
          <w:szCs w:val="20"/>
        </w:rPr>
        <w:t xml:space="preserve">Wykonawca zobowiązuje </w:t>
      </w:r>
      <w:r w:rsidR="00C1333E" w:rsidRPr="00456961">
        <w:rPr>
          <w:rFonts w:ascii="Arial" w:eastAsia="Times New Roman" w:hAnsi="Arial" w:cs="Arial"/>
          <w:sz w:val="20"/>
          <w:szCs w:val="20"/>
        </w:rPr>
        <w:t xml:space="preserve">usunięcia wszystkich wad występujących w tym przedmiocie, </w:t>
      </w:r>
      <w:r w:rsidRPr="00456961">
        <w:rPr>
          <w:rFonts w:ascii="Arial" w:eastAsia="Times New Roman" w:hAnsi="Arial" w:cs="Arial"/>
          <w:sz w:val="20"/>
          <w:szCs w:val="20"/>
        </w:rPr>
        <w:t xml:space="preserve">   </w:t>
      </w:r>
      <w:r w:rsidR="007F7A21"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C1333E" w:rsidRPr="00456961">
        <w:rPr>
          <w:rFonts w:ascii="Arial" w:eastAsia="Times New Roman" w:hAnsi="Arial" w:cs="Arial"/>
          <w:sz w:val="20"/>
          <w:szCs w:val="20"/>
        </w:rPr>
        <w:t>w okresie umownej odpowiedzialności za wady oraz w okresie rękojmi za wady fizyczne. Za</w:t>
      </w:r>
      <w:r w:rsidR="00ED6FDE">
        <w:rPr>
          <w:rFonts w:ascii="Arial" w:eastAsia="Times New Roman" w:hAnsi="Arial" w:cs="Arial"/>
          <w:sz w:val="20"/>
          <w:szCs w:val="20"/>
        </w:rPr>
        <w:t>mawiający, w uznaniu wykonania r</w:t>
      </w:r>
      <w:r w:rsidR="00C1333E" w:rsidRPr="00456961">
        <w:rPr>
          <w:rFonts w:ascii="Arial" w:eastAsia="Times New Roman" w:hAnsi="Arial" w:cs="Arial"/>
          <w:sz w:val="20"/>
          <w:szCs w:val="20"/>
        </w:rPr>
        <w:t>obót oraz usunięcia w nich wad pr</w:t>
      </w:r>
      <w:r w:rsidRPr="00456961">
        <w:rPr>
          <w:rFonts w:ascii="Arial" w:eastAsia="Times New Roman" w:hAnsi="Arial" w:cs="Arial"/>
          <w:sz w:val="20"/>
          <w:szCs w:val="20"/>
        </w:rPr>
        <w:t xml:space="preserve">zez Wykonawcę,                </w:t>
      </w:r>
      <w:r w:rsidR="00C1333E" w:rsidRPr="00456961">
        <w:rPr>
          <w:rFonts w:ascii="Arial" w:eastAsia="Times New Roman" w:hAnsi="Arial" w:cs="Arial"/>
          <w:sz w:val="20"/>
          <w:szCs w:val="20"/>
        </w:rPr>
        <w:t xml:space="preserve">w terminach i w sposób określony w Umowie, zapłaci Wykonawcy wynagrodzenie określone </w:t>
      </w:r>
      <w:r w:rsidRPr="00456961">
        <w:rPr>
          <w:rFonts w:ascii="Arial" w:eastAsia="Times New Roman" w:hAnsi="Arial" w:cs="Arial"/>
          <w:sz w:val="20"/>
          <w:szCs w:val="20"/>
        </w:rPr>
        <w:t>niniejszej umowie.</w:t>
      </w:r>
    </w:p>
    <w:p w:rsidR="000E6A3F" w:rsidRPr="000E6A3F" w:rsidRDefault="000E6A3F" w:rsidP="000E6A3F">
      <w:pPr>
        <w:pStyle w:val="pkt"/>
        <w:widowControl w:val="0"/>
        <w:numPr>
          <w:ilvl w:val="0"/>
          <w:numId w:val="1"/>
        </w:numPr>
        <w:tabs>
          <w:tab w:val="clear" w:pos="360"/>
          <w:tab w:val="left" w:pos="426"/>
        </w:tabs>
        <w:suppressAutoHyphens/>
        <w:spacing w:before="0" w:after="0"/>
        <w:ind w:left="0"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u w:val="single"/>
          <w:lang w:eastAsia="en-US"/>
        </w:rPr>
        <w:t>S</w:t>
      </w:r>
      <w:r w:rsidRPr="005B06A4">
        <w:rPr>
          <w:rFonts w:ascii="Arial" w:eastAsia="Calibri" w:hAnsi="Arial" w:cs="Arial"/>
          <w:bCs/>
          <w:sz w:val="20"/>
          <w:szCs w:val="20"/>
          <w:u w:val="single"/>
          <w:lang w:eastAsia="en-US"/>
        </w:rPr>
        <w:t>porządzenie planu bezpieczeństwa i ochrony zdrowia</w:t>
      </w:r>
      <w:r w:rsidRPr="005B06A4">
        <w:rPr>
          <w:rFonts w:ascii="Arial" w:eastAsia="Calibri" w:hAnsi="Arial" w:cs="Arial"/>
          <w:bCs/>
          <w:sz w:val="20"/>
          <w:szCs w:val="20"/>
          <w:lang w:eastAsia="en-US"/>
        </w:rPr>
        <w:t xml:space="preserve">, który dostarczy zamawiającemu przed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5B06A4">
        <w:rPr>
          <w:rFonts w:ascii="Arial" w:eastAsia="Calibri" w:hAnsi="Arial" w:cs="Arial"/>
          <w:bCs/>
          <w:sz w:val="20"/>
          <w:szCs w:val="20"/>
          <w:lang w:eastAsia="en-US"/>
        </w:rPr>
        <w:t xml:space="preserve">przekazaniem placu budowy - </w:t>
      </w:r>
      <w:r w:rsidRPr="005B06A4">
        <w:rPr>
          <w:rFonts w:ascii="Arial" w:eastAsia="Calibri" w:hAnsi="Arial" w:cs="Arial"/>
          <w:sz w:val="20"/>
          <w:szCs w:val="20"/>
          <w:lang w:eastAsia="en-US"/>
        </w:rPr>
        <w:t>jeżeli odrębne przepisy tego wymagają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5F42C5" w:rsidRPr="005F42C5" w:rsidRDefault="005F42C5" w:rsidP="005F42C5">
      <w:pPr>
        <w:tabs>
          <w:tab w:val="num" w:pos="786"/>
        </w:tabs>
        <w:spacing w:after="0" w:line="240" w:lineRule="auto"/>
        <w:ind w:left="360"/>
        <w:jc w:val="both"/>
        <w:rPr>
          <w:rFonts w:ascii="Arial" w:hAnsi="Arial" w:cs="Arial"/>
          <w:kern w:val="24"/>
          <w:sz w:val="20"/>
          <w:szCs w:val="20"/>
        </w:rPr>
      </w:pPr>
    </w:p>
    <w:p w:rsidR="00746F29" w:rsidRPr="002F546D" w:rsidRDefault="00746F29" w:rsidP="00746F29">
      <w:pPr>
        <w:spacing w:after="0" w:line="240" w:lineRule="auto"/>
        <w:jc w:val="center"/>
        <w:rPr>
          <w:rFonts w:ascii="Arial" w:hAnsi="Arial" w:cs="Arial"/>
          <w:b/>
          <w:kern w:val="24"/>
        </w:rPr>
      </w:pPr>
      <w:r w:rsidRPr="002F546D">
        <w:rPr>
          <w:rFonts w:ascii="Arial" w:hAnsi="Arial" w:cs="Arial"/>
          <w:b/>
          <w:kern w:val="24"/>
        </w:rPr>
        <w:t>§ 6</w:t>
      </w:r>
      <w:r>
        <w:rPr>
          <w:rFonts w:ascii="Arial" w:hAnsi="Arial" w:cs="Arial"/>
          <w:b/>
          <w:kern w:val="24"/>
        </w:rPr>
        <w:t xml:space="preserve"> A</w:t>
      </w:r>
    </w:p>
    <w:p w:rsidR="00E91273" w:rsidRDefault="00746F29" w:rsidP="008900F0">
      <w:pPr>
        <w:pStyle w:val="Nagwek7"/>
        <w:keepNext w:val="0"/>
        <w:spacing w:before="0" w:line="240" w:lineRule="auto"/>
        <w:jc w:val="center"/>
        <w:rPr>
          <w:rFonts w:ascii="Arial" w:hAnsi="Arial" w:cs="Arial"/>
          <w:b/>
          <w:i w:val="0"/>
          <w:color w:val="auto"/>
          <w:kern w:val="24"/>
          <w:sz w:val="20"/>
        </w:rPr>
      </w:pPr>
      <w:r>
        <w:rPr>
          <w:rFonts w:ascii="Arial" w:hAnsi="Arial" w:cs="Arial"/>
          <w:b/>
          <w:i w:val="0"/>
          <w:color w:val="auto"/>
          <w:kern w:val="24"/>
          <w:sz w:val="20"/>
        </w:rPr>
        <w:t>Należyta staranność</w:t>
      </w:r>
    </w:p>
    <w:p w:rsidR="005F42C5" w:rsidRPr="005F42C5" w:rsidRDefault="005F42C5" w:rsidP="005F42C5">
      <w:pPr>
        <w:spacing w:after="0" w:line="240" w:lineRule="auto"/>
      </w:pPr>
    </w:p>
    <w:p w:rsidR="00E91273" w:rsidRPr="00657A46" w:rsidRDefault="00E91273" w:rsidP="00657A46">
      <w:pPr>
        <w:pStyle w:val="Default"/>
        <w:tabs>
          <w:tab w:val="left" w:pos="426"/>
        </w:tabs>
        <w:spacing w:after="73"/>
        <w:jc w:val="both"/>
        <w:rPr>
          <w:rFonts w:ascii="Arial" w:hAnsi="Arial" w:cs="Arial"/>
          <w:color w:val="auto"/>
          <w:sz w:val="20"/>
          <w:szCs w:val="20"/>
        </w:rPr>
      </w:pPr>
      <w:r w:rsidRPr="00657A46">
        <w:rPr>
          <w:rFonts w:ascii="Arial" w:hAnsi="Arial" w:cs="Arial"/>
          <w:color w:val="auto"/>
          <w:sz w:val="20"/>
          <w:szCs w:val="20"/>
        </w:rPr>
        <w:t>1</w:t>
      </w:r>
      <w:r w:rsidR="00657A46">
        <w:rPr>
          <w:rFonts w:ascii="Arial" w:hAnsi="Arial" w:cs="Arial"/>
          <w:color w:val="auto"/>
          <w:sz w:val="20"/>
          <w:szCs w:val="20"/>
        </w:rPr>
        <w:t>.</w:t>
      </w:r>
      <w:r w:rsidRPr="00657A46">
        <w:rPr>
          <w:rFonts w:ascii="Arial" w:hAnsi="Arial" w:cs="Arial"/>
          <w:color w:val="auto"/>
          <w:sz w:val="20"/>
          <w:szCs w:val="20"/>
        </w:rPr>
        <w:t xml:space="preserve"> </w:t>
      </w:r>
      <w:r w:rsidR="00657A46" w:rsidRPr="00657A46">
        <w:rPr>
          <w:rFonts w:ascii="Arial" w:hAnsi="Arial" w:cs="Arial"/>
          <w:color w:val="auto"/>
          <w:sz w:val="20"/>
          <w:szCs w:val="20"/>
        </w:rPr>
        <w:tab/>
      </w:r>
      <w:r w:rsidRPr="00657A46">
        <w:rPr>
          <w:rFonts w:ascii="Arial" w:hAnsi="Arial" w:cs="Arial"/>
          <w:color w:val="auto"/>
          <w:sz w:val="20"/>
          <w:szCs w:val="20"/>
        </w:rPr>
        <w:t>Wykonawca zobowiązuje się wykonać przedmiot umowy z należytą starannością, zgodnie</w:t>
      </w:r>
      <w:r w:rsidR="00657A46" w:rsidRPr="00657A46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657A46">
        <w:rPr>
          <w:rFonts w:ascii="Arial" w:hAnsi="Arial" w:cs="Arial"/>
          <w:color w:val="auto"/>
          <w:sz w:val="20"/>
          <w:szCs w:val="20"/>
        </w:rPr>
        <w:t xml:space="preserve"> </w:t>
      </w:r>
      <w:r w:rsidR="00657A46" w:rsidRPr="00657A46">
        <w:rPr>
          <w:rFonts w:ascii="Arial" w:hAnsi="Arial" w:cs="Arial"/>
          <w:color w:val="auto"/>
          <w:sz w:val="20"/>
          <w:szCs w:val="20"/>
        </w:rPr>
        <w:tab/>
      </w:r>
      <w:r w:rsidRPr="00657A46">
        <w:rPr>
          <w:rFonts w:ascii="Arial" w:hAnsi="Arial" w:cs="Arial"/>
          <w:color w:val="auto"/>
          <w:sz w:val="20"/>
          <w:szCs w:val="20"/>
        </w:rPr>
        <w:t xml:space="preserve">z obowiązującymi przepisami, normami technicznymi, standardami, zasadami sztuki budowlanej, </w:t>
      </w:r>
      <w:r w:rsidR="00657A46" w:rsidRPr="00657A46">
        <w:rPr>
          <w:rFonts w:ascii="Arial" w:hAnsi="Arial" w:cs="Arial"/>
          <w:color w:val="auto"/>
          <w:sz w:val="20"/>
          <w:szCs w:val="20"/>
        </w:rPr>
        <w:tab/>
      </w:r>
      <w:r w:rsidRPr="00657A46">
        <w:rPr>
          <w:rFonts w:ascii="Arial" w:hAnsi="Arial" w:cs="Arial"/>
          <w:color w:val="auto"/>
          <w:sz w:val="20"/>
          <w:szCs w:val="20"/>
        </w:rPr>
        <w:t xml:space="preserve">dokumentacją projektową, złożoną ofertą, etyką zawodową oraz postanowieniami umowy. </w:t>
      </w:r>
    </w:p>
    <w:p w:rsidR="00657A46" w:rsidRDefault="00E91273" w:rsidP="00657A46">
      <w:pPr>
        <w:pStyle w:val="Default"/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657A46">
        <w:rPr>
          <w:rFonts w:ascii="Arial" w:hAnsi="Arial" w:cs="Arial"/>
          <w:color w:val="auto"/>
          <w:sz w:val="20"/>
          <w:szCs w:val="20"/>
        </w:rPr>
        <w:t>2</w:t>
      </w:r>
      <w:r w:rsidR="00657A46">
        <w:rPr>
          <w:rFonts w:ascii="Arial" w:hAnsi="Arial" w:cs="Arial"/>
          <w:color w:val="auto"/>
          <w:sz w:val="20"/>
          <w:szCs w:val="20"/>
        </w:rPr>
        <w:t>.</w:t>
      </w:r>
      <w:r w:rsidRPr="00657A46">
        <w:rPr>
          <w:rFonts w:ascii="Arial" w:hAnsi="Arial" w:cs="Arial"/>
          <w:color w:val="auto"/>
          <w:sz w:val="20"/>
          <w:szCs w:val="20"/>
        </w:rPr>
        <w:t xml:space="preserve"> </w:t>
      </w:r>
      <w:r w:rsidR="00657A46">
        <w:rPr>
          <w:rFonts w:ascii="Arial" w:hAnsi="Arial" w:cs="Arial"/>
          <w:color w:val="auto"/>
          <w:sz w:val="20"/>
          <w:szCs w:val="20"/>
        </w:rPr>
        <w:tab/>
      </w:r>
      <w:r w:rsidRPr="00657A46">
        <w:rPr>
          <w:rFonts w:ascii="Arial" w:hAnsi="Arial" w:cs="Arial"/>
          <w:color w:val="auto"/>
          <w:sz w:val="20"/>
          <w:szCs w:val="20"/>
        </w:rPr>
        <w:t xml:space="preserve">W przypadku, gdy Wykonawca będzie realizował roboty objęte niniejszą umową bez należytej </w:t>
      </w:r>
      <w:r w:rsidR="00657A46">
        <w:rPr>
          <w:rFonts w:ascii="Arial" w:hAnsi="Arial" w:cs="Arial"/>
          <w:color w:val="auto"/>
          <w:sz w:val="20"/>
          <w:szCs w:val="20"/>
        </w:rPr>
        <w:tab/>
      </w:r>
      <w:r w:rsidRPr="00657A46">
        <w:rPr>
          <w:rFonts w:ascii="Arial" w:hAnsi="Arial" w:cs="Arial"/>
          <w:color w:val="auto"/>
          <w:sz w:val="20"/>
          <w:szCs w:val="20"/>
        </w:rPr>
        <w:t xml:space="preserve">staranności, niezgodnie z obowiązującymi przepisami, normami technicznymi, zasadami sztuki </w:t>
      </w:r>
      <w:r w:rsidR="00657A46">
        <w:rPr>
          <w:rFonts w:ascii="Arial" w:hAnsi="Arial" w:cs="Arial"/>
          <w:color w:val="auto"/>
          <w:sz w:val="20"/>
          <w:szCs w:val="20"/>
        </w:rPr>
        <w:tab/>
      </w:r>
      <w:r w:rsidRPr="00657A46">
        <w:rPr>
          <w:rFonts w:ascii="Arial" w:hAnsi="Arial" w:cs="Arial"/>
          <w:color w:val="auto"/>
          <w:sz w:val="20"/>
          <w:szCs w:val="20"/>
        </w:rPr>
        <w:t xml:space="preserve">budowlanej, dokumentacją projektową, złożoną ofertą, zasadami BHP lub niezgodnie </w:t>
      </w:r>
      <w:r w:rsidR="00657A46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="00657A46">
        <w:rPr>
          <w:rFonts w:ascii="Arial" w:hAnsi="Arial" w:cs="Arial"/>
          <w:color w:val="auto"/>
          <w:sz w:val="20"/>
          <w:szCs w:val="20"/>
        </w:rPr>
        <w:tab/>
      </w:r>
      <w:r w:rsidRPr="00657A46">
        <w:rPr>
          <w:rFonts w:ascii="Arial" w:hAnsi="Arial" w:cs="Arial"/>
          <w:color w:val="auto"/>
          <w:sz w:val="20"/>
          <w:szCs w:val="20"/>
        </w:rPr>
        <w:t>z postanowieniami niniejsze</w:t>
      </w:r>
      <w:r w:rsidR="00657A46">
        <w:rPr>
          <w:rFonts w:ascii="Arial" w:hAnsi="Arial" w:cs="Arial"/>
          <w:color w:val="auto"/>
          <w:sz w:val="20"/>
          <w:szCs w:val="20"/>
        </w:rPr>
        <w:t>j umowy, Zamawiający ma prawo:</w:t>
      </w:r>
    </w:p>
    <w:p w:rsidR="00657A46" w:rsidRDefault="00657A46" w:rsidP="00657A46">
      <w:pPr>
        <w:pStyle w:val="Default"/>
        <w:tabs>
          <w:tab w:val="left" w:pos="426"/>
          <w:tab w:val="left" w:pos="709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>a)</w:t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 xml:space="preserve">nakazać Wykonawcy </w:t>
      </w:r>
      <w:r>
        <w:rPr>
          <w:rFonts w:ascii="Arial" w:hAnsi="Arial" w:cs="Arial"/>
          <w:color w:val="auto"/>
          <w:sz w:val="20"/>
          <w:szCs w:val="20"/>
        </w:rPr>
        <w:t>zaprzestanie wykonywania robót,</w:t>
      </w:r>
    </w:p>
    <w:p w:rsidR="00657A46" w:rsidRDefault="00657A46" w:rsidP="00657A46">
      <w:pPr>
        <w:pStyle w:val="Default"/>
        <w:tabs>
          <w:tab w:val="left" w:pos="426"/>
          <w:tab w:val="left" w:pos="709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>b)</w:t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 xml:space="preserve">odstąpić od umowy w całości </w:t>
      </w:r>
      <w:r>
        <w:rPr>
          <w:rFonts w:ascii="Arial" w:hAnsi="Arial" w:cs="Arial"/>
          <w:color w:val="auto"/>
          <w:sz w:val="20"/>
          <w:szCs w:val="20"/>
        </w:rPr>
        <w:t>lub w części z winy Wykonawcy,</w:t>
      </w:r>
    </w:p>
    <w:p w:rsidR="00657A46" w:rsidRDefault="00657A46" w:rsidP="00657A46">
      <w:pPr>
        <w:pStyle w:val="Default"/>
        <w:tabs>
          <w:tab w:val="left" w:pos="426"/>
          <w:tab w:val="left" w:pos="709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>c)</w:t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 xml:space="preserve">powierzyć poprawienie lub wykonanie robót objętych umową innym podmiotom na koszt </w:t>
      </w:r>
      <w:r>
        <w:rPr>
          <w:rFonts w:ascii="Arial" w:hAnsi="Arial" w:cs="Arial"/>
          <w:color w:val="auto"/>
          <w:sz w:val="20"/>
          <w:szCs w:val="20"/>
        </w:rPr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 xml:space="preserve">i </w:t>
      </w:r>
      <w:r>
        <w:rPr>
          <w:rFonts w:ascii="Arial" w:hAnsi="Arial" w:cs="Arial"/>
          <w:color w:val="auto"/>
          <w:sz w:val="20"/>
          <w:szCs w:val="20"/>
        </w:rPr>
        <w:t>niebezpieczeństwo Wykonawcy,</w:t>
      </w:r>
    </w:p>
    <w:p w:rsidR="00E91273" w:rsidRPr="00657A46" w:rsidRDefault="00657A46" w:rsidP="00657A46">
      <w:pPr>
        <w:pStyle w:val="Default"/>
        <w:tabs>
          <w:tab w:val="left" w:pos="426"/>
          <w:tab w:val="left" w:pos="709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>d)</w:t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 xml:space="preserve">potrącić z wynagrodzenia Wykonawcy należności z tytułu poniesionej szkody. </w:t>
      </w:r>
    </w:p>
    <w:p w:rsidR="00E91273" w:rsidRPr="00657A46" w:rsidRDefault="00657A46" w:rsidP="00657A46">
      <w:pPr>
        <w:pStyle w:val="Default"/>
        <w:tabs>
          <w:tab w:val="left" w:pos="426"/>
        </w:tabs>
        <w:spacing w:after="7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</w:t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 xml:space="preserve">Wykonawca oświadcza, że zapoznał się z dokumentacją i miejscem prowadzenia robót, </w:t>
      </w:r>
      <w:r>
        <w:rPr>
          <w:rFonts w:ascii="Arial" w:hAnsi="Arial" w:cs="Arial"/>
          <w:color w:val="auto"/>
          <w:sz w:val="20"/>
          <w:szCs w:val="20"/>
        </w:rPr>
        <w:t xml:space="preserve">              </w:t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 xml:space="preserve">oraz że warunki robót są mu znane. Jednocześnie Wykonawca oświadcza, że ponosi wyłączną </w:t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 xml:space="preserve">odpowiedzialność z tytułu ewentualnego uszkodzenia istniejących instalacji, urządzeń, itp. </w:t>
      </w:r>
    </w:p>
    <w:p w:rsidR="00657A46" w:rsidRDefault="00657A46" w:rsidP="00657A46">
      <w:pPr>
        <w:pStyle w:val="Default"/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4.</w:t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 xml:space="preserve">Wykonawca zobowiązany jest do stosowania i przestrzegania przepisów BHP i ponosi wyłączną </w:t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 xml:space="preserve">odpowiedzialność za: </w:t>
      </w:r>
    </w:p>
    <w:p w:rsidR="00657A46" w:rsidRDefault="00657A46" w:rsidP="00657A46">
      <w:pPr>
        <w:pStyle w:val="Default"/>
        <w:tabs>
          <w:tab w:val="left" w:pos="426"/>
          <w:tab w:val="left" w:pos="709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>a)</w:t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>przeszkolenie zatrudnionych przez siebie</w:t>
      </w:r>
      <w:r>
        <w:rPr>
          <w:rFonts w:ascii="Arial" w:hAnsi="Arial" w:cs="Arial"/>
          <w:color w:val="auto"/>
          <w:sz w:val="20"/>
          <w:szCs w:val="20"/>
        </w:rPr>
        <w:t xml:space="preserve"> osób w zakresie przepisów BHP,</w:t>
      </w:r>
    </w:p>
    <w:p w:rsidR="00657A46" w:rsidRDefault="00657A46" w:rsidP="00657A46">
      <w:pPr>
        <w:pStyle w:val="Default"/>
        <w:tabs>
          <w:tab w:val="left" w:pos="426"/>
          <w:tab w:val="left" w:pos="709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>b)</w:t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>posiadanie przez te osob</w:t>
      </w:r>
      <w:r>
        <w:rPr>
          <w:rFonts w:ascii="Arial" w:hAnsi="Arial" w:cs="Arial"/>
          <w:color w:val="auto"/>
          <w:sz w:val="20"/>
          <w:szCs w:val="20"/>
        </w:rPr>
        <w:t xml:space="preserve">y wymaganych badań lekarskich, </w:t>
      </w:r>
    </w:p>
    <w:p w:rsidR="00E91273" w:rsidRDefault="00657A46" w:rsidP="00657A46">
      <w:pPr>
        <w:pStyle w:val="Default"/>
        <w:tabs>
          <w:tab w:val="left" w:pos="426"/>
          <w:tab w:val="left" w:pos="709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>c)</w:t>
      </w:r>
      <w:r>
        <w:rPr>
          <w:rFonts w:ascii="Arial" w:hAnsi="Arial" w:cs="Arial"/>
          <w:color w:val="auto"/>
          <w:sz w:val="20"/>
          <w:szCs w:val="20"/>
        </w:rPr>
        <w:tab/>
      </w:r>
      <w:r w:rsidR="00E91273" w:rsidRPr="00657A46">
        <w:rPr>
          <w:rFonts w:ascii="Arial" w:hAnsi="Arial" w:cs="Arial"/>
          <w:color w:val="auto"/>
          <w:sz w:val="20"/>
          <w:szCs w:val="20"/>
        </w:rPr>
        <w:t xml:space="preserve">przeszkolenia stanowiskowe. </w:t>
      </w:r>
    </w:p>
    <w:p w:rsidR="00657A46" w:rsidRPr="00657A46" w:rsidRDefault="00657A46" w:rsidP="00657A46">
      <w:pPr>
        <w:pStyle w:val="Default"/>
        <w:tabs>
          <w:tab w:val="left" w:pos="426"/>
          <w:tab w:val="left" w:pos="709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E777DB">
        <w:rPr>
          <w:rFonts w:ascii="Arial" w:hAnsi="Arial" w:cs="Arial"/>
          <w:sz w:val="20"/>
          <w:szCs w:val="20"/>
        </w:rPr>
        <w:t>W</w:t>
      </w:r>
      <w:r w:rsidRPr="00657A46">
        <w:rPr>
          <w:rFonts w:ascii="Arial" w:hAnsi="Arial" w:cs="Arial"/>
          <w:sz w:val="20"/>
          <w:szCs w:val="20"/>
        </w:rPr>
        <w:t xml:space="preserve"> przypadku wystąpienia w trakcie realizacji robót wątpliwości co do rozwiązań technicznych </w:t>
      </w:r>
      <w:r w:rsidR="00E777DB">
        <w:rPr>
          <w:rFonts w:ascii="Arial" w:hAnsi="Arial" w:cs="Arial"/>
          <w:sz w:val="20"/>
          <w:szCs w:val="20"/>
        </w:rPr>
        <w:tab/>
      </w:r>
      <w:r w:rsidRPr="00657A46">
        <w:rPr>
          <w:rFonts w:ascii="Arial" w:hAnsi="Arial" w:cs="Arial"/>
          <w:sz w:val="20"/>
          <w:szCs w:val="20"/>
        </w:rPr>
        <w:t xml:space="preserve">zawartych </w:t>
      </w:r>
      <w:r w:rsidR="00E777DB">
        <w:rPr>
          <w:rFonts w:ascii="Arial" w:hAnsi="Arial" w:cs="Arial"/>
          <w:sz w:val="20"/>
          <w:szCs w:val="20"/>
        </w:rPr>
        <w:t xml:space="preserve"> </w:t>
      </w:r>
      <w:r w:rsidRPr="00657A46">
        <w:rPr>
          <w:rFonts w:ascii="Arial" w:hAnsi="Arial" w:cs="Arial"/>
          <w:sz w:val="20"/>
          <w:szCs w:val="20"/>
        </w:rPr>
        <w:t>w</w:t>
      </w:r>
      <w:r w:rsidR="00E777DB">
        <w:rPr>
          <w:rFonts w:ascii="Arial" w:hAnsi="Arial" w:cs="Arial"/>
          <w:sz w:val="20"/>
          <w:szCs w:val="20"/>
        </w:rPr>
        <w:t xml:space="preserve"> </w:t>
      </w:r>
      <w:r w:rsidRPr="00657A46">
        <w:rPr>
          <w:rFonts w:ascii="Arial" w:hAnsi="Arial" w:cs="Arial"/>
          <w:sz w:val="20"/>
          <w:szCs w:val="20"/>
        </w:rPr>
        <w:t xml:space="preserve"> dokumentacji</w:t>
      </w:r>
      <w:r w:rsidR="00E777DB">
        <w:rPr>
          <w:rFonts w:ascii="Arial" w:hAnsi="Arial" w:cs="Arial"/>
          <w:sz w:val="20"/>
          <w:szCs w:val="20"/>
        </w:rPr>
        <w:t xml:space="preserve"> </w:t>
      </w:r>
      <w:r w:rsidRPr="00657A46">
        <w:rPr>
          <w:rFonts w:ascii="Arial" w:hAnsi="Arial" w:cs="Arial"/>
          <w:sz w:val="20"/>
          <w:szCs w:val="20"/>
        </w:rPr>
        <w:t xml:space="preserve"> technicznej, </w:t>
      </w:r>
      <w:r w:rsidR="00E777DB">
        <w:rPr>
          <w:rFonts w:ascii="Arial" w:hAnsi="Arial" w:cs="Arial"/>
          <w:sz w:val="20"/>
          <w:szCs w:val="20"/>
        </w:rPr>
        <w:t xml:space="preserve">  </w:t>
      </w:r>
      <w:r w:rsidRPr="00657A46">
        <w:rPr>
          <w:rFonts w:ascii="Arial" w:hAnsi="Arial" w:cs="Arial"/>
          <w:sz w:val="20"/>
          <w:szCs w:val="20"/>
        </w:rPr>
        <w:t>Wykonawcy</w:t>
      </w:r>
      <w:r w:rsidR="00E777DB">
        <w:rPr>
          <w:rFonts w:ascii="Arial" w:hAnsi="Arial" w:cs="Arial"/>
          <w:sz w:val="20"/>
          <w:szCs w:val="20"/>
        </w:rPr>
        <w:t xml:space="preserve"> </w:t>
      </w:r>
      <w:r w:rsidRPr="00657A46">
        <w:rPr>
          <w:rFonts w:ascii="Arial" w:hAnsi="Arial" w:cs="Arial"/>
          <w:sz w:val="20"/>
          <w:szCs w:val="20"/>
        </w:rPr>
        <w:t xml:space="preserve"> </w:t>
      </w:r>
      <w:r w:rsidR="00E777DB">
        <w:rPr>
          <w:rFonts w:ascii="Arial" w:hAnsi="Arial" w:cs="Arial"/>
          <w:sz w:val="20"/>
          <w:szCs w:val="20"/>
        </w:rPr>
        <w:t xml:space="preserve"> </w:t>
      </w:r>
      <w:r w:rsidRPr="00657A46">
        <w:rPr>
          <w:rFonts w:ascii="Arial" w:hAnsi="Arial" w:cs="Arial"/>
          <w:sz w:val="20"/>
          <w:szCs w:val="20"/>
        </w:rPr>
        <w:t>przysługuje</w:t>
      </w:r>
      <w:r w:rsidR="00E777DB">
        <w:rPr>
          <w:rFonts w:ascii="Arial" w:hAnsi="Arial" w:cs="Arial"/>
          <w:sz w:val="20"/>
          <w:szCs w:val="20"/>
        </w:rPr>
        <w:t xml:space="preserve">  </w:t>
      </w:r>
      <w:r w:rsidRPr="00657A46">
        <w:rPr>
          <w:rFonts w:ascii="Arial" w:hAnsi="Arial" w:cs="Arial"/>
          <w:sz w:val="20"/>
          <w:szCs w:val="20"/>
        </w:rPr>
        <w:t xml:space="preserve"> prawo </w:t>
      </w:r>
      <w:r w:rsidR="00E777DB">
        <w:rPr>
          <w:rFonts w:ascii="Arial" w:hAnsi="Arial" w:cs="Arial"/>
          <w:sz w:val="20"/>
          <w:szCs w:val="20"/>
        </w:rPr>
        <w:t xml:space="preserve">  </w:t>
      </w:r>
      <w:r w:rsidRPr="00657A46">
        <w:rPr>
          <w:rFonts w:ascii="Arial" w:hAnsi="Arial" w:cs="Arial"/>
          <w:sz w:val="20"/>
          <w:szCs w:val="20"/>
        </w:rPr>
        <w:t xml:space="preserve">do </w:t>
      </w:r>
      <w:r w:rsidR="00E777DB">
        <w:rPr>
          <w:rFonts w:ascii="Arial" w:hAnsi="Arial" w:cs="Arial"/>
          <w:sz w:val="20"/>
          <w:szCs w:val="20"/>
        </w:rPr>
        <w:t xml:space="preserve">  </w:t>
      </w:r>
      <w:r w:rsidRPr="00657A46">
        <w:rPr>
          <w:rFonts w:ascii="Arial" w:hAnsi="Arial" w:cs="Arial"/>
          <w:sz w:val="20"/>
          <w:szCs w:val="20"/>
        </w:rPr>
        <w:t xml:space="preserve">złożenia </w:t>
      </w:r>
      <w:r>
        <w:rPr>
          <w:rFonts w:ascii="Arial" w:hAnsi="Arial" w:cs="Arial"/>
          <w:sz w:val="20"/>
          <w:szCs w:val="20"/>
        </w:rPr>
        <w:tab/>
      </w:r>
      <w:r w:rsidR="00E777DB">
        <w:rPr>
          <w:rFonts w:ascii="Arial" w:hAnsi="Arial" w:cs="Arial"/>
          <w:sz w:val="20"/>
          <w:szCs w:val="20"/>
        </w:rPr>
        <w:t xml:space="preserve">u </w:t>
      </w:r>
      <w:r w:rsidRPr="00657A46">
        <w:rPr>
          <w:rFonts w:ascii="Arial" w:hAnsi="Arial" w:cs="Arial"/>
          <w:sz w:val="20"/>
          <w:szCs w:val="20"/>
        </w:rPr>
        <w:t xml:space="preserve">Zamawiającego pisemnego wniosku o wyjaśnienie tychże wątpliwości. W takim przypadku </w:t>
      </w:r>
      <w:r>
        <w:rPr>
          <w:rFonts w:ascii="Arial" w:hAnsi="Arial" w:cs="Arial"/>
          <w:sz w:val="20"/>
          <w:szCs w:val="20"/>
        </w:rPr>
        <w:tab/>
      </w:r>
      <w:r w:rsidRPr="00657A46">
        <w:rPr>
          <w:rFonts w:ascii="Arial" w:hAnsi="Arial" w:cs="Arial"/>
          <w:sz w:val="20"/>
          <w:szCs w:val="20"/>
        </w:rPr>
        <w:t xml:space="preserve">Zamawiający udzieli odpowiedzi Wykonawcy w terminie 7 dni kalendarzowych od dnia złożenia </w:t>
      </w:r>
      <w:r>
        <w:rPr>
          <w:rFonts w:ascii="Arial" w:hAnsi="Arial" w:cs="Arial"/>
          <w:sz w:val="20"/>
          <w:szCs w:val="20"/>
        </w:rPr>
        <w:tab/>
      </w:r>
      <w:r w:rsidRPr="00657A46">
        <w:rPr>
          <w:rFonts w:ascii="Arial" w:hAnsi="Arial" w:cs="Arial"/>
          <w:sz w:val="20"/>
          <w:szCs w:val="20"/>
        </w:rPr>
        <w:t>wniosku.</w:t>
      </w:r>
    </w:p>
    <w:p w:rsidR="00C1333E" w:rsidRPr="00645590" w:rsidRDefault="00C1333E" w:rsidP="00C133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7CCE" w:rsidRPr="00E74608" w:rsidRDefault="00595EEF" w:rsidP="00595EEF">
      <w:pPr>
        <w:spacing w:after="0" w:line="240" w:lineRule="auto"/>
        <w:jc w:val="center"/>
        <w:rPr>
          <w:rFonts w:ascii="Arial" w:hAnsi="Arial" w:cs="Arial"/>
          <w:b/>
          <w:kern w:val="24"/>
        </w:rPr>
      </w:pPr>
      <w:r w:rsidRPr="00E74608">
        <w:rPr>
          <w:rFonts w:ascii="Arial" w:hAnsi="Arial" w:cs="Arial"/>
          <w:b/>
          <w:kern w:val="24"/>
        </w:rPr>
        <w:t>§ 7</w:t>
      </w:r>
    </w:p>
    <w:p w:rsidR="00595EEF" w:rsidRPr="00E74608" w:rsidRDefault="00595EEF" w:rsidP="00595EEF">
      <w:pPr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E74608">
        <w:rPr>
          <w:rFonts w:ascii="Arial" w:hAnsi="Arial" w:cs="Arial"/>
          <w:b/>
          <w:kern w:val="24"/>
          <w:sz w:val="20"/>
          <w:szCs w:val="20"/>
        </w:rPr>
        <w:t>Podwykonawstwo</w:t>
      </w:r>
    </w:p>
    <w:p w:rsidR="008A3BA0" w:rsidRPr="00E545DF" w:rsidRDefault="008A3BA0" w:rsidP="00B7730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545DF">
        <w:rPr>
          <w:rFonts w:ascii="Arial" w:hAnsi="Arial" w:cs="Arial"/>
          <w:sz w:val="20"/>
          <w:szCs w:val="20"/>
          <w:lang w:eastAsia="ar-SA"/>
        </w:rPr>
        <w:t>Wykonywanie robót przy pomocy podwykonawców wymaga zgodnie z art. 647</w:t>
      </w:r>
      <w:r w:rsidRPr="00E545DF">
        <w:rPr>
          <w:rFonts w:ascii="Arial" w:hAnsi="Arial" w:cs="Arial"/>
          <w:sz w:val="20"/>
          <w:szCs w:val="20"/>
          <w:vertAlign w:val="superscript"/>
          <w:lang w:eastAsia="ar-SA"/>
        </w:rPr>
        <w:t>1</w:t>
      </w:r>
      <w:r w:rsidRPr="00E545DF">
        <w:rPr>
          <w:rFonts w:ascii="Arial" w:hAnsi="Arial" w:cs="Arial"/>
          <w:sz w:val="20"/>
          <w:szCs w:val="20"/>
          <w:lang w:eastAsia="ar-SA"/>
        </w:rPr>
        <w:t xml:space="preserve"> § 2 Kodeksu   cywilnego zgody </w:t>
      </w:r>
      <w:r w:rsidRPr="00E545DF">
        <w:rPr>
          <w:rFonts w:ascii="Arial" w:hAnsi="Arial" w:cs="Arial"/>
          <w:bCs/>
          <w:sz w:val="20"/>
          <w:szCs w:val="20"/>
          <w:lang w:eastAsia="ar-SA"/>
        </w:rPr>
        <w:t>Zamawiającego</w:t>
      </w:r>
      <w:r w:rsidRPr="00E545DF">
        <w:rPr>
          <w:rFonts w:ascii="Arial" w:hAnsi="Arial" w:cs="Arial"/>
          <w:sz w:val="20"/>
          <w:szCs w:val="20"/>
          <w:lang w:eastAsia="ar-SA"/>
        </w:rPr>
        <w:t xml:space="preserve"> na zawarcie przez </w:t>
      </w:r>
      <w:r w:rsidRPr="00E545DF">
        <w:rPr>
          <w:rFonts w:ascii="Arial" w:hAnsi="Arial" w:cs="Arial"/>
          <w:bCs/>
          <w:sz w:val="20"/>
          <w:szCs w:val="20"/>
          <w:lang w:eastAsia="ar-SA"/>
        </w:rPr>
        <w:t>Wykonawcę</w:t>
      </w:r>
      <w:r w:rsidRPr="00E545DF">
        <w:rPr>
          <w:rFonts w:ascii="Arial" w:hAnsi="Arial" w:cs="Arial"/>
          <w:sz w:val="20"/>
          <w:szCs w:val="20"/>
          <w:lang w:eastAsia="ar-SA"/>
        </w:rPr>
        <w:t xml:space="preserve"> z podwykonawcami pisemnych umów.</w:t>
      </w:r>
    </w:p>
    <w:p w:rsidR="008A3BA0" w:rsidRPr="00E545DF" w:rsidRDefault="008A3BA0" w:rsidP="00B7730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545DF">
        <w:rPr>
          <w:rFonts w:ascii="Arial" w:hAnsi="Arial" w:cs="Arial"/>
          <w:bCs/>
          <w:sz w:val="20"/>
          <w:szCs w:val="20"/>
        </w:rPr>
        <w:t>Wykonawca zamierzający zawrzeć umowę o podwykonawstwo, której przedmiotem są roboty budowlane ,jest obowiązany  w trakcie realizacji zamówienia publicznego na roboty budowlane objętego umową do przedłożenia   Zamawiającemu projektu nie  umowy,  z Podwykonawcą ,       a Zamawiający w ciągu 14 dni od przekazania może zgłosić pisemne zastrzeżenia do projektu umowy o podwykonawstwo  i do jej zmian.</w:t>
      </w:r>
    </w:p>
    <w:p w:rsidR="008A3BA0" w:rsidRPr="00E545DF" w:rsidRDefault="008A3BA0" w:rsidP="00B7730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545DF">
        <w:rPr>
          <w:rFonts w:ascii="Arial" w:hAnsi="Arial" w:cs="Arial"/>
          <w:bCs/>
          <w:sz w:val="20"/>
          <w:szCs w:val="20"/>
        </w:rPr>
        <w:t>Brak  w terminie 14 dni zgody lub sprzeciwu na piśmie ze strony Zamawiającego będzie  traktowane</w:t>
      </w:r>
      <w:r w:rsidRPr="00E545D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545DF">
        <w:rPr>
          <w:rFonts w:ascii="Arial" w:hAnsi="Arial" w:cs="Arial"/>
          <w:bCs/>
          <w:sz w:val="20"/>
          <w:szCs w:val="20"/>
        </w:rPr>
        <w:t>jako zgoda na zawarcie ważnej umowy/umów Wykonawcy Podwykonawcami               i powstaniem</w:t>
      </w:r>
      <w:r w:rsidRPr="00E545D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545DF">
        <w:rPr>
          <w:rFonts w:ascii="Arial" w:hAnsi="Arial" w:cs="Arial"/>
          <w:bCs/>
          <w:sz w:val="20"/>
          <w:szCs w:val="20"/>
        </w:rPr>
        <w:t>odpowiedzialności solidarnej  Zamawiającego na  mocy art.647'kodeksu cywilnego jeśli świadczenie Podwykonawcy określone w umowie zostanie w pełni wykonane.</w:t>
      </w:r>
    </w:p>
    <w:p w:rsidR="008A3BA0" w:rsidRPr="00E545DF" w:rsidRDefault="008A3BA0" w:rsidP="00B7730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545DF">
        <w:rPr>
          <w:rFonts w:ascii="Arial" w:hAnsi="Arial" w:cs="Arial"/>
          <w:sz w:val="20"/>
          <w:szCs w:val="20"/>
          <w:shd w:val="clear" w:color="auto" w:fill="FFFFFF"/>
        </w:rPr>
        <w:t>Powyższy tryb udzielenia  zgody będzie miał zastosowanie do wszelkich zmian, uzupełnień oraz</w:t>
      </w:r>
      <w:r w:rsidRPr="00E545DF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 w:rsidRPr="00E545DF">
        <w:rPr>
          <w:rFonts w:ascii="Arial" w:hAnsi="Arial" w:cs="Arial"/>
          <w:sz w:val="20"/>
          <w:szCs w:val="20"/>
          <w:shd w:val="clear" w:color="auto" w:fill="FFFFFF"/>
        </w:rPr>
        <w:t>aneksów do umów z Podwykonawcami.</w:t>
      </w:r>
    </w:p>
    <w:p w:rsidR="008A3BA0" w:rsidRPr="00E545DF" w:rsidRDefault="008A3BA0" w:rsidP="00B7730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545DF">
        <w:rPr>
          <w:rFonts w:ascii="Arial" w:hAnsi="Arial" w:cs="Arial"/>
          <w:bCs/>
          <w:sz w:val="20"/>
          <w:szCs w:val="20"/>
        </w:rPr>
        <w:t>Termin zapłaty wynagrodzenia podwykonawcy  przewidziany w umowie o podwykonawstwo nie może być dłuższy niż 30 dni od dnia doręczenia Wykonawcy, faktury lub rachunku potwierdzających wykonanie zleconej, podwykonawcy roboty budowlanej.</w:t>
      </w:r>
    </w:p>
    <w:p w:rsidR="008A3BA0" w:rsidRPr="00E545DF" w:rsidRDefault="008A3BA0" w:rsidP="00B7730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545DF">
        <w:rPr>
          <w:rFonts w:ascii="Arial" w:hAnsi="Arial" w:cs="Arial"/>
          <w:bCs/>
          <w:sz w:val="20"/>
          <w:szCs w:val="20"/>
        </w:rPr>
        <w:t>Wykonawca, przedłoży Zamawiającemu  poświadczoną za zgodność z oryginałem kopię zawartej</w:t>
      </w:r>
    </w:p>
    <w:p w:rsidR="008A3BA0" w:rsidRPr="00E545DF" w:rsidRDefault="008A3BA0" w:rsidP="008A3BA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545DF">
        <w:rPr>
          <w:rFonts w:ascii="Arial" w:hAnsi="Arial" w:cs="Arial"/>
          <w:bCs/>
          <w:sz w:val="20"/>
          <w:szCs w:val="20"/>
        </w:rPr>
        <w:t xml:space="preserve">       umowy o podwykonawstwo, której przedmiotem są roboty budowlane i jej zmian w  terminie 7 dni </w:t>
      </w:r>
      <w:r w:rsidRPr="00E545DF">
        <w:rPr>
          <w:rFonts w:ascii="Arial" w:hAnsi="Arial" w:cs="Arial"/>
          <w:bCs/>
          <w:sz w:val="20"/>
          <w:szCs w:val="20"/>
        </w:rPr>
        <w:tab/>
        <w:t>od dnia jej zawarcia.</w:t>
      </w:r>
    </w:p>
    <w:p w:rsidR="008A3BA0" w:rsidRPr="00E545DF" w:rsidRDefault="008A3BA0" w:rsidP="00B7730B">
      <w:pPr>
        <w:pStyle w:val="Akapitzlist"/>
        <w:numPr>
          <w:ilvl w:val="0"/>
          <w:numId w:val="16"/>
        </w:numPr>
        <w:spacing w:after="0" w:line="240" w:lineRule="auto"/>
        <w:ind w:hanging="420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545DF">
        <w:rPr>
          <w:rFonts w:ascii="Arial" w:hAnsi="Arial" w:cs="Arial"/>
          <w:bCs/>
          <w:sz w:val="20"/>
          <w:szCs w:val="20"/>
        </w:rPr>
        <w:t>Zamawiający, dokonuje bezpośrednio zapłaty wynagrodzenia przysługującego Podwykonawcy, który zawarł zaakceptowaną przez Zamawiającego umowę o podwykonawstwo której pr</w:t>
      </w:r>
      <w:r w:rsidR="00FA2BB7">
        <w:rPr>
          <w:rFonts w:ascii="Arial" w:hAnsi="Arial" w:cs="Arial"/>
          <w:bCs/>
          <w:sz w:val="20"/>
          <w:szCs w:val="20"/>
        </w:rPr>
        <w:t xml:space="preserve">zedmiotem są roboty  budowlane, </w:t>
      </w:r>
      <w:r w:rsidRPr="00E545DF">
        <w:rPr>
          <w:rFonts w:ascii="Arial" w:hAnsi="Arial" w:cs="Arial"/>
          <w:bCs/>
          <w:sz w:val="20"/>
          <w:szCs w:val="20"/>
        </w:rPr>
        <w:t xml:space="preserve">w przypadku uchylenia się od obowiązku zapłaty przez Wykonawcę </w:t>
      </w:r>
      <w:r w:rsidR="00FA2BB7">
        <w:rPr>
          <w:rFonts w:ascii="Arial" w:hAnsi="Arial" w:cs="Arial"/>
          <w:bCs/>
          <w:sz w:val="20"/>
          <w:szCs w:val="20"/>
        </w:rPr>
        <w:t>zamówienia na roboty budowlane.</w:t>
      </w:r>
    </w:p>
    <w:p w:rsidR="008A3BA0" w:rsidRPr="00E545DF" w:rsidRDefault="008A3BA0" w:rsidP="00B7730B">
      <w:pPr>
        <w:pStyle w:val="Akapitzlist"/>
        <w:numPr>
          <w:ilvl w:val="0"/>
          <w:numId w:val="16"/>
        </w:numPr>
        <w:spacing w:after="0" w:line="240" w:lineRule="auto"/>
        <w:ind w:hanging="420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545DF">
        <w:rPr>
          <w:rFonts w:ascii="Arial" w:hAnsi="Arial" w:cs="Arial"/>
          <w:bCs/>
          <w:sz w:val="20"/>
          <w:szCs w:val="20"/>
        </w:rPr>
        <w:t>Wynagrodzenie o którym mowa w ust.7 dotyczy wyłącznie należności powstałych po zaakceptowaniu przez Zamawiającego umowy o podwykonawstwo, której przedmiotem są roboty budowlane.</w:t>
      </w:r>
    </w:p>
    <w:p w:rsidR="008A3BA0" w:rsidRPr="00E545DF" w:rsidRDefault="008A3BA0" w:rsidP="00B7730B">
      <w:pPr>
        <w:pStyle w:val="Akapitzlist"/>
        <w:numPr>
          <w:ilvl w:val="0"/>
          <w:numId w:val="16"/>
        </w:numPr>
        <w:spacing w:after="0" w:line="240" w:lineRule="auto"/>
        <w:ind w:hanging="420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545DF">
        <w:rPr>
          <w:rFonts w:ascii="Arial" w:hAnsi="Arial" w:cs="Arial"/>
          <w:bCs/>
          <w:sz w:val="20"/>
          <w:szCs w:val="20"/>
        </w:rPr>
        <w:t>Bezpośrednia zapłata ,o której mowa w ust.7 obejmuje wyłącznie należne wynagrodzenie, bez odsetek należnych Podwykonawcy.</w:t>
      </w:r>
    </w:p>
    <w:p w:rsidR="008A3BA0" w:rsidRPr="00E545DF" w:rsidRDefault="008A3BA0" w:rsidP="00B7730B">
      <w:pPr>
        <w:pStyle w:val="Akapitzlist"/>
        <w:numPr>
          <w:ilvl w:val="0"/>
          <w:numId w:val="16"/>
        </w:numPr>
        <w:spacing w:after="0" w:line="240" w:lineRule="auto"/>
        <w:ind w:hanging="420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545DF">
        <w:rPr>
          <w:rFonts w:ascii="Arial" w:hAnsi="Arial" w:cs="Arial"/>
          <w:bCs/>
          <w:sz w:val="20"/>
          <w:szCs w:val="20"/>
        </w:rPr>
        <w:t>Przed dokonaniem bezpośredniej zapłat</w:t>
      </w:r>
      <w:r w:rsidR="00FA2BB7">
        <w:rPr>
          <w:rFonts w:ascii="Arial" w:hAnsi="Arial" w:cs="Arial"/>
          <w:bCs/>
          <w:sz w:val="20"/>
          <w:szCs w:val="20"/>
        </w:rPr>
        <w:t>y Zamawiający umożliwi Wykonawcy robót</w:t>
      </w:r>
      <w:r w:rsidRPr="00E545DF">
        <w:rPr>
          <w:rFonts w:ascii="Arial" w:hAnsi="Arial" w:cs="Arial"/>
          <w:bCs/>
          <w:sz w:val="20"/>
          <w:szCs w:val="20"/>
        </w:rPr>
        <w:t xml:space="preserve"> </w:t>
      </w:r>
      <w:r w:rsidR="00FA2BB7">
        <w:rPr>
          <w:rFonts w:ascii="Arial" w:hAnsi="Arial" w:cs="Arial"/>
          <w:bCs/>
          <w:sz w:val="20"/>
          <w:szCs w:val="20"/>
        </w:rPr>
        <w:t>zgło</w:t>
      </w:r>
      <w:r w:rsidR="00D674EC">
        <w:rPr>
          <w:rFonts w:ascii="Arial" w:hAnsi="Arial" w:cs="Arial"/>
          <w:bCs/>
          <w:sz w:val="20"/>
          <w:szCs w:val="20"/>
        </w:rPr>
        <w:t>sze</w:t>
      </w:r>
      <w:r w:rsidRPr="00E545DF">
        <w:rPr>
          <w:rFonts w:ascii="Arial" w:hAnsi="Arial" w:cs="Arial"/>
          <w:bCs/>
          <w:sz w:val="20"/>
          <w:szCs w:val="20"/>
        </w:rPr>
        <w:t>nie pisemnych uwag do</w:t>
      </w:r>
      <w:r w:rsidR="00FA2BB7">
        <w:rPr>
          <w:rFonts w:ascii="Arial" w:hAnsi="Arial" w:cs="Arial"/>
          <w:bCs/>
          <w:sz w:val="20"/>
          <w:szCs w:val="20"/>
        </w:rPr>
        <w:t>tyczących zasadności płatności wynagrodzenia podw</w:t>
      </w:r>
      <w:r w:rsidRPr="00E545DF">
        <w:rPr>
          <w:rFonts w:ascii="Arial" w:hAnsi="Arial" w:cs="Arial"/>
          <w:bCs/>
          <w:sz w:val="20"/>
          <w:szCs w:val="20"/>
        </w:rPr>
        <w:t>yk</w:t>
      </w:r>
      <w:r w:rsidR="00FA2BB7">
        <w:rPr>
          <w:rFonts w:ascii="Arial" w:hAnsi="Arial" w:cs="Arial"/>
          <w:bCs/>
          <w:sz w:val="20"/>
          <w:szCs w:val="20"/>
        </w:rPr>
        <w:t>onawcy</w:t>
      </w:r>
      <w:r w:rsidR="00D674EC">
        <w:rPr>
          <w:rFonts w:ascii="Arial" w:hAnsi="Arial" w:cs="Arial"/>
          <w:bCs/>
          <w:sz w:val="20"/>
          <w:szCs w:val="20"/>
        </w:rPr>
        <w:t>, w terminie do</w:t>
      </w:r>
      <w:r w:rsidRPr="00E545DF">
        <w:rPr>
          <w:rFonts w:ascii="Arial" w:hAnsi="Arial" w:cs="Arial"/>
          <w:bCs/>
          <w:sz w:val="20"/>
          <w:szCs w:val="20"/>
        </w:rPr>
        <w:t xml:space="preserve"> 7 dni od doręczenia powyższej informacji przez Zamawiającego.</w:t>
      </w:r>
    </w:p>
    <w:p w:rsidR="008A3BA0" w:rsidRPr="00E545DF" w:rsidRDefault="008A3BA0" w:rsidP="00B7730B">
      <w:pPr>
        <w:pStyle w:val="Akapitzlist"/>
        <w:numPr>
          <w:ilvl w:val="0"/>
          <w:numId w:val="16"/>
        </w:numPr>
        <w:spacing w:after="0" w:line="240" w:lineRule="auto"/>
        <w:ind w:hanging="420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545DF">
        <w:rPr>
          <w:rFonts w:ascii="Arial" w:hAnsi="Arial" w:cs="Arial"/>
          <w:bCs/>
          <w:sz w:val="20"/>
          <w:szCs w:val="20"/>
        </w:rPr>
        <w:t>W przypadku zgłoszenia uwag, o których mow</w:t>
      </w:r>
      <w:r>
        <w:rPr>
          <w:rFonts w:ascii="Arial" w:hAnsi="Arial" w:cs="Arial"/>
          <w:bCs/>
          <w:sz w:val="20"/>
          <w:szCs w:val="20"/>
        </w:rPr>
        <w:t>a w ust.11</w:t>
      </w:r>
      <w:r w:rsidRPr="00E545DF">
        <w:rPr>
          <w:rFonts w:ascii="Arial" w:hAnsi="Arial" w:cs="Arial"/>
          <w:bCs/>
          <w:sz w:val="20"/>
          <w:szCs w:val="20"/>
        </w:rPr>
        <w:t xml:space="preserve"> w</w:t>
      </w:r>
      <w:r>
        <w:rPr>
          <w:rFonts w:ascii="Arial" w:hAnsi="Arial" w:cs="Arial"/>
          <w:bCs/>
          <w:sz w:val="20"/>
          <w:szCs w:val="20"/>
        </w:rPr>
        <w:t>e</w:t>
      </w:r>
      <w:r w:rsidRPr="00E545DF">
        <w:rPr>
          <w:rFonts w:ascii="Arial" w:hAnsi="Arial" w:cs="Arial"/>
          <w:bCs/>
          <w:sz w:val="20"/>
          <w:szCs w:val="20"/>
        </w:rPr>
        <w:t xml:space="preserve"> wskazanym terminie Zamawiając może:</w:t>
      </w:r>
    </w:p>
    <w:p w:rsidR="008A3BA0" w:rsidRPr="00E545DF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E545DF">
        <w:rPr>
          <w:rFonts w:ascii="Arial" w:hAnsi="Arial" w:cs="Arial"/>
          <w:bCs/>
          <w:sz w:val="20"/>
          <w:szCs w:val="20"/>
        </w:rPr>
        <w:tab/>
        <w:t>a)</w:t>
      </w:r>
      <w:r w:rsidRPr="00E545DF">
        <w:rPr>
          <w:rFonts w:ascii="Arial" w:hAnsi="Arial" w:cs="Arial"/>
          <w:bCs/>
          <w:sz w:val="20"/>
          <w:szCs w:val="20"/>
        </w:rPr>
        <w:tab/>
        <w:t>nie dokonać bezpośredniej zapłaty wynagrodzenia Podwykonawcy jeżeli Wykonawca wykaże  niezasadność takiej zapłaty, lub</w:t>
      </w:r>
    </w:p>
    <w:p w:rsidR="008A3BA0" w:rsidRPr="00EA4DE5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E545DF">
        <w:rPr>
          <w:rFonts w:ascii="Arial" w:hAnsi="Arial" w:cs="Arial"/>
          <w:bCs/>
          <w:sz w:val="20"/>
          <w:szCs w:val="20"/>
        </w:rPr>
        <w:tab/>
        <w:t>b)</w:t>
      </w:r>
      <w:r w:rsidRPr="00E545DF">
        <w:rPr>
          <w:rFonts w:ascii="Arial" w:hAnsi="Arial" w:cs="Arial"/>
          <w:bCs/>
          <w:sz w:val="20"/>
          <w:szCs w:val="20"/>
        </w:rPr>
        <w:tab/>
        <w:t xml:space="preserve">złożyć do depozytu sądowego kwotę potrzebną na pokrycie wynagrodzenia Podwykonawcy,    w przypadku istnienia zasadniczej wątpliwości Zamawiającego co do wysokości należnej zapłaty </w:t>
      </w:r>
      <w:r w:rsidRPr="00EA4DE5">
        <w:rPr>
          <w:rFonts w:ascii="Arial" w:hAnsi="Arial" w:cs="Arial"/>
          <w:bCs/>
          <w:sz w:val="20"/>
          <w:szCs w:val="20"/>
        </w:rPr>
        <w:t>lub podmiotu któremu płatność się należy, lub</w:t>
      </w:r>
    </w:p>
    <w:p w:rsidR="008A3BA0" w:rsidRPr="00EA4DE5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EA4DE5">
        <w:rPr>
          <w:rFonts w:ascii="Arial" w:hAnsi="Arial" w:cs="Arial"/>
          <w:bCs/>
          <w:sz w:val="20"/>
          <w:szCs w:val="20"/>
        </w:rPr>
        <w:tab/>
        <w:t>c)</w:t>
      </w:r>
      <w:r w:rsidRPr="00EA4DE5">
        <w:rPr>
          <w:rFonts w:ascii="Arial" w:hAnsi="Arial" w:cs="Arial"/>
          <w:bCs/>
          <w:sz w:val="20"/>
          <w:szCs w:val="20"/>
        </w:rPr>
        <w:tab/>
        <w:t>dokonać bezpośredniej zapłaty wynagrodzenia Podwykonawcy, jeżeli Podwykonawca wykaże zasadność takiej zapłaty.</w:t>
      </w:r>
    </w:p>
    <w:p w:rsidR="008A3BA0" w:rsidRPr="00EA4DE5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EA4DE5">
        <w:rPr>
          <w:rFonts w:ascii="Arial" w:hAnsi="Arial" w:cs="Arial"/>
          <w:bCs/>
          <w:sz w:val="20"/>
          <w:szCs w:val="20"/>
        </w:rPr>
        <w:t>12.</w:t>
      </w:r>
      <w:r w:rsidRPr="00EA4DE5">
        <w:rPr>
          <w:rFonts w:ascii="Arial" w:hAnsi="Arial" w:cs="Arial"/>
          <w:bCs/>
          <w:sz w:val="20"/>
          <w:szCs w:val="20"/>
        </w:rPr>
        <w:tab/>
        <w:t>W przypadku dokonania bezpośredniej zapłaty Podwykonawcy o których mowa w ust.7 Zamawiający potrąca kwotę wypłaconego wynagrodzenia należnego Wykonawcy.</w:t>
      </w:r>
    </w:p>
    <w:p w:rsidR="008A3BA0" w:rsidRPr="00EA4DE5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EA4DE5">
        <w:rPr>
          <w:rFonts w:ascii="Arial" w:hAnsi="Arial" w:cs="Arial"/>
          <w:bCs/>
          <w:sz w:val="20"/>
          <w:szCs w:val="20"/>
        </w:rPr>
        <w:t>13.</w:t>
      </w:r>
      <w:r w:rsidRPr="00EA4DE5">
        <w:rPr>
          <w:rFonts w:ascii="Arial" w:hAnsi="Arial" w:cs="Arial"/>
          <w:bCs/>
          <w:sz w:val="20"/>
          <w:szCs w:val="20"/>
        </w:rPr>
        <w:tab/>
        <w:t>Konieczność wielokrotnego dokonywania bezpośredniej zapłaty Podwykonawcy o którym mowa w ust.7 lub konieczność dokonania zapłaty na sumę większa niż 5 % wartości niniejszej umowy może stanowić podstawę do odstąpienia  od umowy przez Zamawiającego.</w:t>
      </w:r>
    </w:p>
    <w:p w:rsidR="008A3BA0" w:rsidRPr="00EA4DE5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EA4DE5">
        <w:rPr>
          <w:rFonts w:ascii="Arial" w:hAnsi="Arial" w:cs="Arial"/>
          <w:bCs/>
          <w:sz w:val="20"/>
          <w:szCs w:val="20"/>
        </w:rPr>
        <w:t>14.</w:t>
      </w:r>
      <w:r w:rsidRPr="00EA4DE5">
        <w:rPr>
          <w:rFonts w:ascii="Arial" w:hAnsi="Arial" w:cs="Arial"/>
          <w:bCs/>
          <w:sz w:val="20"/>
          <w:szCs w:val="20"/>
        </w:rPr>
        <w:tab/>
        <w:t>Wykonawca jest zobowiązany przedłożyć do bieżącej faktury wraz z innymi dokumentami wymaganymi przedmiotową umową również dowody dotyczące zapłaty wynagrodzenia Podwykonawcom, których termin upłynął w danym okresie rozliczeniowym.</w:t>
      </w:r>
    </w:p>
    <w:p w:rsidR="008A3BA0" w:rsidRPr="00EA4DE5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EA4DE5">
        <w:rPr>
          <w:rFonts w:ascii="Arial" w:hAnsi="Arial" w:cs="Arial"/>
          <w:bCs/>
          <w:sz w:val="20"/>
          <w:szCs w:val="20"/>
        </w:rPr>
        <w:lastRenderedPageBreak/>
        <w:t>15.</w:t>
      </w:r>
      <w:r w:rsidRPr="00EA4DE5">
        <w:rPr>
          <w:rFonts w:ascii="Arial" w:hAnsi="Arial" w:cs="Arial"/>
          <w:bCs/>
          <w:sz w:val="20"/>
          <w:szCs w:val="20"/>
        </w:rPr>
        <w:tab/>
        <w:t>Wykonawca zobowiązany jest do dostarczenia Zamawiającemu do końcowej faktury dowodów Potwierdzających zapłatę wymagalnego wynagrodzenia Podwykonawcom minimum 7 dni przed terminem zapłaty wynagrodzenia Wykonawcy. W przeciwnym przypadku Zamawiający potrąci wymagalne wynagrodzenie dla Podwykonawcy z faktur Wykonawcy.</w:t>
      </w:r>
    </w:p>
    <w:p w:rsidR="008A3BA0" w:rsidRPr="00EA4DE5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EA4DE5">
        <w:rPr>
          <w:rFonts w:ascii="Arial" w:hAnsi="Arial" w:cs="Arial"/>
          <w:bCs/>
          <w:sz w:val="20"/>
          <w:szCs w:val="20"/>
        </w:rPr>
        <w:t>16.</w:t>
      </w:r>
      <w:r w:rsidRPr="00EA4DE5">
        <w:rPr>
          <w:rFonts w:ascii="Arial" w:hAnsi="Arial" w:cs="Arial"/>
          <w:bCs/>
          <w:sz w:val="20"/>
          <w:szCs w:val="20"/>
        </w:rPr>
        <w:tab/>
        <w:t>Zamawiający nie wyraża zgody na zatrudnienie przez Podwykonawców kolejnych wykonawców.</w:t>
      </w:r>
    </w:p>
    <w:p w:rsidR="008A3BA0" w:rsidRPr="00EA4DE5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EA4DE5">
        <w:rPr>
          <w:rFonts w:ascii="Arial" w:hAnsi="Arial" w:cs="Arial"/>
          <w:bCs/>
          <w:sz w:val="20"/>
          <w:szCs w:val="20"/>
        </w:rPr>
        <w:t>17.</w:t>
      </w:r>
      <w:r w:rsidRPr="00EA4DE5">
        <w:rPr>
          <w:rFonts w:ascii="Arial" w:hAnsi="Arial" w:cs="Arial"/>
          <w:bCs/>
          <w:sz w:val="20"/>
          <w:szCs w:val="20"/>
        </w:rPr>
        <w:tab/>
        <w:t>Zamawiający nie odpowiada za zobowiązania finansowe za realizowane roboty Podwykonawcy nie ujawnionemu przez Wykonawcę Zamawiającemu.</w:t>
      </w:r>
    </w:p>
    <w:p w:rsidR="008A3BA0" w:rsidRPr="00EA4DE5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EA4DE5">
        <w:rPr>
          <w:rFonts w:ascii="Arial" w:hAnsi="Arial" w:cs="Arial"/>
          <w:bCs/>
          <w:sz w:val="20"/>
          <w:szCs w:val="20"/>
        </w:rPr>
        <w:t>18.</w:t>
      </w:r>
      <w:r w:rsidRPr="00EA4DE5">
        <w:rPr>
          <w:rFonts w:ascii="Arial" w:hAnsi="Arial" w:cs="Arial"/>
          <w:bCs/>
          <w:sz w:val="20"/>
          <w:szCs w:val="20"/>
        </w:rPr>
        <w:tab/>
        <w:t>Zobowiązania Zamawiającego wobec Wykonawcy i Podwykonawców nie mogą przekroczyć Wynagrodzenia ryczałtowego wynikającego z oferty Wykonawcy.</w:t>
      </w:r>
    </w:p>
    <w:p w:rsidR="008A3BA0" w:rsidRPr="00EA4DE5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EA4DE5">
        <w:rPr>
          <w:rFonts w:ascii="Arial" w:hAnsi="Arial" w:cs="Arial"/>
          <w:bCs/>
          <w:sz w:val="20"/>
          <w:szCs w:val="20"/>
        </w:rPr>
        <w:t>19.</w:t>
      </w:r>
      <w:r w:rsidRPr="00EA4DE5">
        <w:rPr>
          <w:rFonts w:ascii="Arial" w:hAnsi="Arial" w:cs="Arial"/>
          <w:bCs/>
          <w:sz w:val="20"/>
          <w:szCs w:val="20"/>
        </w:rPr>
        <w:tab/>
        <w:t>Niezależnie od innych postanowień niniejszej umowy umowa z Podwykonawcą nie może zawierać postanowień:</w:t>
      </w:r>
    </w:p>
    <w:p w:rsidR="008A3BA0" w:rsidRPr="00EA4DE5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EA4DE5">
        <w:rPr>
          <w:rFonts w:ascii="Arial" w:hAnsi="Arial" w:cs="Arial"/>
          <w:bCs/>
          <w:sz w:val="20"/>
          <w:szCs w:val="20"/>
        </w:rPr>
        <w:tab/>
        <w:t>a)</w:t>
      </w:r>
      <w:r w:rsidRPr="00EA4DE5">
        <w:rPr>
          <w:rFonts w:ascii="Arial" w:hAnsi="Arial" w:cs="Arial"/>
          <w:bCs/>
          <w:sz w:val="20"/>
          <w:szCs w:val="20"/>
        </w:rPr>
        <w:tab/>
        <w:t>uzależniających uzyskania przez Podwykonawcę wynagrodzenia od uprzedniego dokonania zapłaty Wykonawcy przez Zamawiającego,</w:t>
      </w:r>
    </w:p>
    <w:p w:rsidR="008A3BA0" w:rsidRPr="00EA4DE5" w:rsidRDefault="008A3BA0" w:rsidP="008A3BA0">
      <w:pPr>
        <w:pStyle w:val="Akapitzlist"/>
        <w:spacing w:after="0" w:line="240" w:lineRule="auto"/>
        <w:ind w:left="420" w:hanging="420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A4DE5">
        <w:rPr>
          <w:rFonts w:ascii="Arial" w:hAnsi="Arial" w:cs="Arial"/>
          <w:bCs/>
          <w:sz w:val="20"/>
          <w:szCs w:val="20"/>
        </w:rPr>
        <w:tab/>
        <w:t>b)</w:t>
      </w:r>
      <w:r w:rsidRPr="00EA4DE5">
        <w:rPr>
          <w:rFonts w:ascii="Arial" w:hAnsi="Arial" w:cs="Arial"/>
          <w:bCs/>
          <w:sz w:val="20"/>
          <w:szCs w:val="20"/>
        </w:rPr>
        <w:tab/>
        <w:t>sprzecznych z wymaganiami dotyczącymi realizacji przedmiotu zamówienia określonymi        w niniejszej umowie.</w:t>
      </w:r>
    </w:p>
    <w:p w:rsidR="00556657" w:rsidRPr="00556657" w:rsidRDefault="00556657" w:rsidP="00556657">
      <w:pPr>
        <w:pStyle w:val="Akapitzlist"/>
        <w:suppressAutoHyphens/>
        <w:overflowPunct w:val="0"/>
        <w:autoSpaceDE w:val="0"/>
        <w:spacing w:after="0" w:line="240" w:lineRule="auto"/>
        <w:ind w:left="426"/>
        <w:jc w:val="both"/>
        <w:rPr>
          <w:rFonts w:ascii="Arial" w:hAnsi="Arial" w:cs="Arial"/>
          <w:color w:val="00B050"/>
          <w:sz w:val="20"/>
          <w:szCs w:val="20"/>
          <w:lang w:eastAsia="ar-SA"/>
        </w:rPr>
      </w:pPr>
    </w:p>
    <w:p w:rsidR="003F41F7" w:rsidRDefault="003F41F7" w:rsidP="003F41F7">
      <w:pPr>
        <w:spacing w:after="0" w:line="240" w:lineRule="auto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§ 8</w:t>
      </w:r>
    </w:p>
    <w:p w:rsidR="00CA5540" w:rsidRPr="00CA5540" w:rsidRDefault="00CA5540" w:rsidP="00CA5540">
      <w:pPr>
        <w:tabs>
          <w:tab w:val="left" w:pos="112"/>
          <w:tab w:val="left" w:pos="472"/>
          <w:tab w:val="left" w:pos="100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5540">
        <w:rPr>
          <w:rFonts w:ascii="Arial" w:eastAsia="Times New Roman" w:hAnsi="Arial" w:cs="Arial"/>
          <w:b/>
          <w:bCs/>
          <w:sz w:val="20"/>
          <w:szCs w:val="20"/>
        </w:rPr>
        <w:t>Wynagrodzenie Wykonawcy</w:t>
      </w:r>
    </w:p>
    <w:p w:rsidR="00CA5540" w:rsidRPr="00B9156B" w:rsidRDefault="00CA5540" w:rsidP="00B9156B">
      <w:pPr>
        <w:spacing w:after="0" w:line="240" w:lineRule="auto"/>
        <w:jc w:val="both"/>
        <w:rPr>
          <w:rFonts w:ascii="Arial" w:hAnsi="Arial" w:cs="Arial"/>
          <w:b/>
          <w:kern w:val="24"/>
          <w:sz w:val="20"/>
          <w:szCs w:val="20"/>
        </w:rPr>
      </w:pPr>
    </w:p>
    <w:p w:rsidR="008A3BA0" w:rsidRPr="00575A22" w:rsidRDefault="008A3BA0" w:rsidP="00B7730B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A22">
        <w:rPr>
          <w:rFonts w:ascii="Arial" w:hAnsi="Arial" w:cs="Arial"/>
          <w:sz w:val="20"/>
          <w:szCs w:val="20"/>
          <w:lang w:eastAsia="ar-SA"/>
        </w:rPr>
        <w:t xml:space="preserve">Wynagrodzenie Wykonawcy za wykonanie przedmiotu umowy określonego w § 1 ustala się </w:t>
      </w:r>
      <w:r>
        <w:rPr>
          <w:rFonts w:ascii="Arial" w:hAnsi="Arial" w:cs="Arial"/>
          <w:sz w:val="20"/>
          <w:szCs w:val="20"/>
          <w:lang w:eastAsia="ar-SA"/>
        </w:rPr>
        <w:t xml:space="preserve">             </w:t>
      </w:r>
      <w:r w:rsidRPr="00575A22">
        <w:rPr>
          <w:rFonts w:ascii="Arial" w:hAnsi="Arial" w:cs="Arial"/>
          <w:sz w:val="20"/>
          <w:szCs w:val="20"/>
          <w:lang w:eastAsia="ar-SA"/>
        </w:rPr>
        <w:t xml:space="preserve">w oparciu o złożona w przetargu ofertę w formie  </w:t>
      </w:r>
      <w:r w:rsidRPr="00575A22">
        <w:rPr>
          <w:rFonts w:ascii="Arial" w:hAnsi="Arial" w:cs="Arial"/>
          <w:b/>
          <w:sz w:val="20"/>
          <w:szCs w:val="20"/>
          <w:lang w:eastAsia="ar-SA"/>
        </w:rPr>
        <w:t>wynagrodzenia ryczałtowego brutto</w:t>
      </w:r>
      <w:r>
        <w:rPr>
          <w:rFonts w:ascii="Arial" w:hAnsi="Arial" w:cs="Arial"/>
          <w:b/>
          <w:sz w:val="20"/>
          <w:szCs w:val="20"/>
          <w:lang w:eastAsia="ar-SA"/>
        </w:rPr>
        <w:t>,</w:t>
      </w:r>
      <w:r w:rsidRPr="00575A22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575A22">
        <w:rPr>
          <w:rFonts w:ascii="Arial" w:hAnsi="Arial" w:cs="Arial"/>
          <w:sz w:val="20"/>
          <w:szCs w:val="20"/>
          <w:lang w:eastAsia="ar-SA"/>
        </w:rPr>
        <w:t>w kwocie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:rsidR="008A3BA0" w:rsidRPr="00111EBD" w:rsidRDefault="008A3BA0" w:rsidP="00111EBD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ar-SA"/>
        </w:rPr>
        <w:t>……………..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zł brutto</w:t>
      </w:r>
      <w:r w:rsidR="00111EBD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sz w:val="20"/>
          <w:szCs w:val="20"/>
          <w:lang w:eastAsia="ar-SA"/>
        </w:rPr>
        <w:t>(</w:t>
      </w:r>
      <w:r w:rsidRPr="00575A22">
        <w:rPr>
          <w:rFonts w:ascii="Arial" w:hAnsi="Arial" w:cs="Arial"/>
          <w:sz w:val="20"/>
          <w:szCs w:val="20"/>
          <w:lang w:eastAsia="ar-SA"/>
        </w:rPr>
        <w:t>słownie:…………………………………..)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75A22">
        <w:rPr>
          <w:rFonts w:ascii="Arial" w:hAnsi="Arial" w:cs="Arial"/>
          <w:sz w:val="20"/>
          <w:szCs w:val="20"/>
          <w:lang w:eastAsia="ar-SA"/>
        </w:rPr>
        <w:t>w tym podatek VAT wg stanu obowiązującego w dniu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575A22">
        <w:rPr>
          <w:rFonts w:ascii="Arial" w:hAnsi="Arial" w:cs="Arial"/>
          <w:sz w:val="20"/>
          <w:szCs w:val="20"/>
          <w:lang w:eastAsia="ar-SA"/>
        </w:rPr>
        <w:t>wystawienia faktury,</w:t>
      </w:r>
    </w:p>
    <w:p w:rsidR="008A3BA0" w:rsidRPr="00575A22" w:rsidRDefault="008A3BA0" w:rsidP="00B7730B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A22">
        <w:rPr>
          <w:rFonts w:ascii="Arial" w:hAnsi="Arial" w:cs="Arial"/>
          <w:sz w:val="20"/>
          <w:szCs w:val="20"/>
          <w:lang w:eastAsia="ar-SA"/>
        </w:rPr>
        <w:t>Powyższe wynagrodzenie ryczałtowe obejmuje wszelkie koszty związane z realizacją inwestycji,</w:t>
      </w:r>
    </w:p>
    <w:p w:rsidR="008A3BA0" w:rsidRPr="00575A22" w:rsidRDefault="008A3BA0" w:rsidP="008A3BA0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A22">
        <w:rPr>
          <w:rFonts w:ascii="Arial" w:hAnsi="Arial" w:cs="Arial"/>
          <w:sz w:val="20"/>
          <w:szCs w:val="20"/>
          <w:lang w:eastAsia="ar-SA"/>
        </w:rPr>
        <w:t>włącznie z własnymi kosztami Wykonawcy ,jak również  jego podwykonawców.</w:t>
      </w:r>
    </w:p>
    <w:p w:rsidR="008A3BA0" w:rsidRPr="00575A22" w:rsidRDefault="008A3BA0" w:rsidP="00B7730B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A22">
        <w:rPr>
          <w:rFonts w:ascii="Arial" w:hAnsi="Arial" w:cs="Arial"/>
          <w:sz w:val="20"/>
          <w:szCs w:val="20"/>
          <w:lang w:eastAsia="ar-SA"/>
        </w:rPr>
        <w:t>Zawarte są w nim również wszelkie koszty robót i materiałów budowlanych nie wyspecyfikowanych w opisie przedmiotu zamówienia, a niezbędnych dla wykonania całości robót budowlanych objętych niniejszą umową, wynikający z wymogów sztuki budowlanej i przepisów obowiązującego Prawa budowlanego</w:t>
      </w:r>
    </w:p>
    <w:p w:rsidR="008A3BA0" w:rsidRPr="008A3BA0" w:rsidRDefault="008A3BA0" w:rsidP="00B7730B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A22">
        <w:rPr>
          <w:rFonts w:ascii="Arial" w:hAnsi="Arial" w:cs="Arial"/>
          <w:sz w:val="20"/>
          <w:szCs w:val="20"/>
          <w:lang w:eastAsia="ar-SA"/>
        </w:rPr>
        <w:t>Podstawą do prowadzenia rozliczeń będzie stan zaawansowania prac p</w:t>
      </w:r>
      <w:r w:rsidR="00111EBD">
        <w:rPr>
          <w:rFonts w:ascii="Arial" w:hAnsi="Arial" w:cs="Arial"/>
          <w:sz w:val="20"/>
          <w:szCs w:val="20"/>
          <w:lang w:eastAsia="ar-SA"/>
        </w:rPr>
        <w:t>rzy realizacji przedmiotu umowy</w:t>
      </w:r>
      <w:r w:rsidRPr="00575A22">
        <w:rPr>
          <w:rFonts w:ascii="Arial" w:hAnsi="Arial" w:cs="Arial"/>
          <w:sz w:val="20"/>
          <w:szCs w:val="20"/>
          <w:lang w:eastAsia="ar-SA"/>
        </w:rPr>
        <w:t>,</w:t>
      </w:r>
      <w:r w:rsidR="00111EB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75A22">
        <w:rPr>
          <w:rFonts w:ascii="Arial" w:hAnsi="Arial" w:cs="Arial"/>
          <w:sz w:val="20"/>
          <w:szCs w:val="20"/>
          <w:lang w:eastAsia="ar-SA"/>
        </w:rPr>
        <w:t>stwierdzony zgodnie z procedurą odbiorową,</w:t>
      </w:r>
    </w:p>
    <w:p w:rsidR="008A3BA0" w:rsidRDefault="008A3BA0" w:rsidP="008A3BA0">
      <w:pPr>
        <w:tabs>
          <w:tab w:val="num" w:pos="426"/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A3BA0" w:rsidRPr="00575A22" w:rsidRDefault="008A3BA0" w:rsidP="008A3BA0">
      <w:pPr>
        <w:tabs>
          <w:tab w:val="num" w:pos="426"/>
        </w:tabs>
        <w:spacing w:after="0" w:line="240" w:lineRule="auto"/>
        <w:ind w:left="142"/>
        <w:jc w:val="center"/>
        <w:rPr>
          <w:rFonts w:ascii="Arial" w:eastAsia="Calibri" w:hAnsi="Arial" w:cs="Arial"/>
          <w:b/>
          <w:lang w:eastAsia="en-US"/>
        </w:rPr>
      </w:pPr>
      <w:r w:rsidRPr="00575A22">
        <w:rPr>
          <w:rFonts w:ascii="Arial" w:eastAsia="Calibri" w:hAnsi="Arial" w:cs="Arial"/>
          <w:b/>
          <w:lang w:eastAsia="en-US"/>
        </w:rPr>
        <w:t>§  9</w:t>
      </w:r>
    </w:p>
    <w:p w:rsidR="008A3BA0" w:rsidRPr="00575A22" w:rsidRDefault="008A3BA0" w:rsidP="008A3BA0">
      <w:pPr>
        <w:tabs>
          <w:tab w:val="num" w:pos="426"/>
        </w:tabs>
        <w:spacing w:after="0" w:line="240" w:lineRule="auto"/>
        <w:ind w:left="142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75A22">
        <w:rPr>
          <w:rFonts w:ascii="Arial" w:eastAsia="Calibri" w:hAnsi="Arial" w:cs="Arial"/>
          <w:b/>
          <w:sz w:val="20"/>
          <w:szCs w:val="20"/>
          <w:lang w:eastAsia="en-US"/>
        </w:rPr>
        <w:t>Roboty zamienne</w:t>
      </w:r>
    </w:p>
    <w:p w:rsidR="008A3BA0" w:rsidRPr="007E6D48" w:rsidRDefault="008A3BA0" w:rsidP="008A3BA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A3BA0" w:rsidRDefault="008A3BA0" w:rsidP="008A3BA0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7E6D48">
        <w:rPr>
          <w:rFonts w:ascii="Arial" w:eastAsia="Calibri" w:hAnsi="Arial" w:cs="Arial"/>
          <w:sz w:val="20"/>
          <w:szCs w:val="20"/>
          <w:lang w:eastAsia="en-US"/>
        </w:rPr>
        <w:t xml:space="preserve">Zamawiający dopuszcza możliwość robót zamiennych w przypadkach, w których konieczność ich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7E6D48">
        <w:rPr>
          <w:rFonts w:ascii="Arial" w:eastAsia="Calibri" w:hAnsi="Arial" w:cs="Arial"/>
          <w:sz w:val="20"/>
          <w:szCs w:val="20"/>
          <w:lang w:eastAsia="en-US"/>
        </w:rPr>
        <w:t xml:space="preserve">zastosowania uzasadniona jest realizacją przedmiotu zamówienia. Roboty te można wykonywać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7E6D48">
        <w:rPr>
          <w:rFonts w:ascii="Arial" w:eastAsia="Calibri" w:hAnsi="Arial" w:cs="Arial"/>
          <w:sz w:val="20"/>
          <w:szCs w:val="20"/>
          <w:lang w:eastAsia="en-US"/>
        </w:rPr>
        <w:t>tylko po uzyskaniu pisemnej zgody Zamawiającego.</w:t>
      </w:r>
    </w:p>
    <w:p w:rsidR="008A3BA0" w:rsidRDefault="008A3BA0" w:rsidP="008A3BA0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2.</w:t>
      </w:r>
      <w:r w:rsidRPr="007E6D4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7E6D48">
        <w:rPr>
          <w:rFonts w:ascii="Arial" w:eastAsia="Calibri" w:hAnsi="Arial" w:cs="Arial"/>
          <w:sz w:val="20"/>
          <w:szCs w:val="20"/>
          <w:lang w:eastAsia="en-US"/>
        </w:rPr>
        <w:t xml:space="preserve">Podstawę do zlecenia wykonania robót zamiennych jest protokół konieczności wykonania tychże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7E6D48">
        <w:rPr>
          <w:rFonts w:ascii="Arial" w:eastAsia="Calibri" w:hAnsi="Arial" w:cs="Arial"/>
          <w:sz w:val="20"/>
          <w:szCs w:val="20"/>
          <w:lang w:eastAsia="en-US"/>
        </w:rPr>
        <w:t xml:space="preserve">robót, podpisany przez kierownika budowy i inspektora nadzoru inwestorskiego oraz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7E6D48">
        <w:rPr>
          <w:rFonts w:ascii="Arial" w:eastAsia="Calibri" w:hAnsi="Arial" w:cs="Arial"/>
          <w:sz w:val="20"/>
          <w:szCs w:val="20"/>
          <w:lang w:eastAsia="en-US"/>
        </w:rPr>
        <w:t>zatwierdzony przez osobę upoważnioną ze strony Zamawiającego.</w:t>
      </w:r>
    </w:p>
    <w:p w:rsidR="00D674EC" w:rsidRPr="007E6D48" w:rsidRDefault="00D674EC" w:rsidP="008A3BA0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3.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Roboty zamienne nie stanowią podstawy do zmiany wynagrodzenia ryczałtowego.</w:t>
      </w:r>
    </w:p>
    <w:p w:rsidR="001A31A6" w:rsidRPr="00B9156B" w:rsidRDefault="001A31A6" w:rsidP="001A31A6">
      <w:pPr>
        <w:tabs>
          <w:tab w:val="num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A31A6" w:rsidRDefault="008A3BA0" w:rsidP="001A31A6">
      <w:pPr>
        <w:spacing w:after="0" w:line="240" w:lineRule="auto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§ 10</w:t>
      </w:r>
    </w:p>
    <w:p w:rsidR="004315B5" w:rsidRDefault="001A31A6" w:rsidP="008900F0">
      <w:pPr>
        <w:spacing w:after="0" w:line="240" w:lineRule="auto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Rozliczenie robót</w:t>
      </w:r>
    </w:p>
    <w:p w:rsidR="005F42C5" w:rsidRPr="008900F0" w:rsidRDefault="005F42C5" w:rsidP="008900F0">
      <w:pPr>
        <w:spacing w:after="0" w:line="240" w:lineRule="auto"/>
        <w:jc w:val="center"/>
        <w:rPr>
          <w:rFonts w:ascii="Arial" w:hAnsi="Arial" w:cs="Arial"/>
          <w:b/>
          <w:kern w:val="24"/>
          <w:sz w:val="20"/>
          <w:szCs w:val="20"/>
        </w:rPr>
      </w:pPr>
    </w:p>
    <w:p w:rsidR="004315B5" w:rsidRDefault="004315B5" w:rsidP="00271D03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7367">
        <w:rPr>
          <w:rFonts w:ascii="Arial" w:eastAsia="Calibri" w:hAnsi="Arial" w:cs="Arial"/>
          <w:sz w:val="20"/>
          <w:szCs w:val="20"/>
        </w:rPr>
        <w:t>Dopuszcza si</w:t>
      </w:r>
      <w:r w:rsidR="00E777DB">
        <w:rPr>
          <w:rFonts w:ascii="Arial" w:eastAsia="Calibri" w:hAnsi="Arial" w:cs="Arial"/>
          <w:sz w:val="20"/>
          <w:szCs w:val="20"/>
        </w:rPr>
        <w:t>ę rozliczenie zadania trzema fakturami częściowymi</w:t>
      </w:r>
      <w:r w:rsidRPr="00B37367">
        <w:rPr>
          <w:rFonts w:ascii="Arial" w:eastAsia="Calibri" w:hAnsi="Arial" w:cs="Arial"/>
          <w:sz w:val="20"/>
          <w:szCs w:val="20"/>
        </w:rPr>
        <w:t xml:space="preserve"> za wykonanie </w:t>
      </w:r>
      <w:r w:rsidR="00A21B0F">
        <w:rPr>
          <w:rFonts w:ascii="Arial" w:eastAsia="Calibri" w:hAnsi="Arial" w:cs="Arial"/>
          <w:sz w:val="20"/>
          <w:szCs w:val="20"/>
        </w:rPr>
        <w:t xml:space="preserve">poszczególnych </w:t>
      </w:r>
      <w:r w:rsidR="00A21B0F">
        <w:rPr>
          <w:rFonts w:ascii="Arial" w:eastAsia="Calibri" w:hAnsi="Arial" w:cs="Arial"/>
          <w:sz w:val="20"/>
          <w:szCs w:val="20"/>
        </w:rPr>
        <w:tab/>
        <w:t>elementów robót</w:t>
      </w:r>
      <w:r w:rsidR="00271D03">
        <w:rPr>
          <w:rFonts w:ascii="Arial" w:eastAsia="Calibri" w:hAnsi="Arial" w:cs="Arial"/>
          <w:sz w:val="20"/>
          <w:szCs w:val="20"/>
        </w:rPr>
        <w:t>, z zastrzeżeniem że pierwsza faktura</w:t>
      </w:r>
      <w:r w:rsidRPr="00B37367">
        <w:rPr>
          <w:rFonts w:ascii="Arial" w:eastAsia="Calibri" w:hAnsi="Arial" w:cs="Arial"/>
          <w:sz w:val="20"/>
          <w:szCs w:val="20"/>
        </w:rPr>
        <w:t xml:space="preserve"> </w:t>
      </w:r>
      <w:r w:rsidR="00A21B0F">
        <w:rPr>
          <w:rFonts w:ascii="Arial" w:eastAsia="Calibri" w:hAnsi="Arial" w:cs="Arial"/>
          <w:sz w:val="20"/>
          <w:szCs w:val="20"/>
        </w:rPr>
        <w:t xml:space="preserve">częściowa </w:t>
      </w:r>
      <w:r w:rsidRPr="00B37367">
        <w:rPr>
          <w:rFonts w:ascii="Arial" w:eastAsia="Calibri" w:hAnsi="Arial" w:cs="Arial"/>
          <w:sz w:val="20"/>
          <w:szCs w:val="20"/>
        </w:rPr>
        <w:t>wystawiona</w:t>
      </w:r>
      <w:r w:rsidR="00271D03">
        <w:rPr>
          <w:rFonts w:ascii="Arial" w:eastAsia="Calibri" w:hAnsi="Arial" w:cs="Arial"/>
          <w:sz w:val="20"/>
          <w:szCs w:val="20"/>
        </w:rPr>
        <w:t xml:space="preserve"> będzie </w:t>
      </w:r>
      <w:r w:rsidRPr="00B37367">
        <w:rPr>
          <w:rFonts w:ascii="Arial" w:eastAsia="Calibri" w:hAnsi="Arial" w:cs="Arial"/>
          <w:sz w:val="20"/>
          <w:szCs w:val="20"/>
        </w:rPr>
        <w:t xml:space="preserve"> </w:t>
      </w:r>
      <w:r w:rsidR="00A21B0F">
        <w:rPr>
          <w:rFonts w:ascii="Arial" w:eastAsia="Calibri" w:hAnsi="Arial" w:cs="Arial"/>
          <w:sz w:val="20"/>
          <w:szCs w:val="20"/>
        </w:rPr>
        <w:t xml:space="preserve">                  </w:t>
      </w:r>
      <w:r w:rsidR="00A21B0F">
        <w:rPr>
          <w:rFonts w:ascii="Arial" w:eastAsia="Calibri" w:hAnsi="Arial" w:cs="Arial"/>
          <w:sz w:val="20"/>
          <w:szCs w:val="20"/>
        </w:rPr>
        <w:tab/>
      </w:r>
      <w:r w:rsidR="00E777DB">
        <w:rPr>
          <w:rFonts w:ascii="Arial" w:eastAsia="Calibri" w:hAnsi="Arial" w:cs="Arial"/>
          <w:b/>
          <w:sz w:val="20"/>
          <w:szCs w:val="20"/>
        </w:rPr>
        <w:t xml:space="preserve">nie wcześniej niż </w:t>
      </w:r>
      <w:r w:rsidR="00E777DB">
        <w:rPr>
          <w:rFonts w:ascii="Arial" w:eastAsia="Calibri" w:hAnsi="Arial" w:cs="Arial"/>
          <w:b/>
          <w:sz w:val="20"/>
          <w:szCs w:val="20"/>
        </w:rPr>
        <w:tab/>
      </w:r>
      <w:r w:rsidR="00A21B0F">
        <w:rPr>
          <w:rFonts w:ascii="Arial" w:eastAsia="Calibri" w:hAnsi="Arial" w:cs="Arial"/>
          <w:sz w:val="20"/>
          <w:szCs w:val="20"/>
        </w:rPr>
        <w:t>po wykonaniu robót</w:t>
      </w:r>
      <w:r w:rsidR="00E777DB">
        <w:rPr>
          <w:rFonts w:ascii="Arial" w:eastAsia="Calibri" w:hAnsi="Arial" w:cs="Arial"/>
          <w:sz w:val="20"/>
          <w:szCs w:val="20"/>
        </w:rPr>
        <w:t>, których</w:t>
      </w:r>
      <w:r w:rsidR="00A21B0F">
        <w:rPr>
          <w:rFonts w:ascii="Arial" w:eastAsia="Calibri" w:hAnsi="Arial" w:cs="Arial"/>
          <w:sz w:val="20"/>
          <w:szCs w:val="20"/>
        </w:rPr>
        <w:t xml:space="preserve"> łączna</w:t>
      </w:r>
      <w:r w:rsidR="00E777DB">
        <w:rPr>
          <w:rFonts w:ascii="Arial" w:eastAsia="Calibri" w:hAnsi="Arial" w:cs="Arial"/>
          <w:sz w:val="20"/>
          <w:szCs w:val="20"/>
        </w:rPr>
        <w:t xml:space="preserve"> wartość stanowi co najmniej 40% wartości </w:t>
      </w:r>
      <w:r w:rsidR="00A21B0F">
        <w:rPr>
          <w:rFonts w:ascii="Arial" w:eastAsia="Calibri" w:hAnsi="Arial" w:cs="Arial"/>
          <w:sz w:val="20"/>
          <w:szCs w:val="20"/>
        </w:rPr>
        <w:tab/>
        <w:t xml:space="preserve">wynagrodzenia </w:t>
      </w:r>
      <w:r w:rsidR="00E777DB">
        <w:rPr>
          <w:rFonts w:ascii="Arial" w:eastAsia="Calibri" w:hAnsi="Arial" w:cs="Arial"/>
          <w:sz w:val="20"/>
          <w:szCs w:val="20"/>
        </w:rPr>
        <w:t xml:space="preserve">umownego </w:t>
      </w:r>
      <w:r w:rsidR="00271D03" w:rsidRPr="00271D03">
        <w:rPr>
          <w:rFonts w:ascii="Arial" w:eastAsia="Calibri" w:hAnsi="Arial" w:cs="Arial"/>
          <w:sz w:val="20"/>
          <w:szCs w:val="20"/>
        </w:rPr>
        <w:t>ora</w:t>
      </w:r>
      <w:r w:rsidR="00271D03">
        <w:rPr>
          <w:rFonts w:ascii="Arial" w:eastAsia="Calibri" w:hAnsi="Arial" w:cs="Arial"/>
          <w:sz w:val="20"/>
          <w:szCs w:val="20"/>
        </w:rPr>
        <w:t>z</w:t>
      </w:r>
      <w:r w:rsidR="00271D03" w:rsidRPr="00271D03">
        <w:rPr>
          <w:rFonts w:ascii="Arial" w:eastAsia="Calibri" w:hAnsi="Arial" w:cs="Arial"/>
          <w:sz w:val="20"/>
          <w:szCs w:val="20"/>
        </w:rPr>
        <w:t xml:space="preserve"> fakturą końcową.</w:t>
      </w:r>
    </w:p>
    <w:p w:rsidR="00ED6FDE" w:rsidRPr="00ED6FDE" w:rsidRDefault="00ED6FDE" w:rsidP="00ED6FDE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61AAE">
        <w:rPr>
          <w:rFonts w:ascii="Arial" w:eastAsia="Calibri" w:hAnsi="Arial" w:cs="Arial"/>
          <w:sz w:val="20"/>
          <w:szCs w:val="20"/>
        </w:rPr>
        <w:t xml:space="preserve">Suma wartości faktur częściowych </w:t>
      </w:r>
      <w:r>
        <w:rPr>
          <w:rFonts w:ascii="Arial" w:eastAsia="Calibri" w:hAnsi="Arial" w:cs="Arial"/>
          <w:b/>
          <w:sz w:val="20"/>
          <w:szCs w:val="20"/>
        </w:rPr>
        <w:t>nie może przekroczyć 8</w:t>
      </w:r>
      <w:r w:rsidRPr="00961AAE">
        <w:rPr>
          <w:rFonts w:ascii="Arial" w:eastAsia="Calibri" w:hAnsi="Arial" w:cs="Arial"/>
          <w:b/>
          <w:sz w:val="20"/>
          <w:szCs w:val="20"/>
        </w:rPr>
        <w:t xml:space="preserve">0 % </w:t>
      </w:r>
      <w:r w:rsidRPr="00961AAE">
        <w:rPr>
          <w:rFonts w:ascii="Arial" w:eastAsia="Calibri" w:hAnsi="Arial" w:cs="Arial"/>
          <w:sz w:val="20"/>
          <w:szCs w:val="20"/>
        </w:rPr>
        <w:t xml:space="preserve">wartości wynagrodzenia </w:t>
      </w:r>
      <w:r>
        <w:rPr>
          <w:rFonts w:ascii="Arial" w:eastAsia="Calibri" w:hAnsi="Arial" w:cs="Arial"/>
          <w:sz w:val="20"/>
          <w:szCs w:val="20"/>
        </w:rPr>
        <w:tab/>
      </w:r>
      <w:r w:rsidRPr="00961AAE">
        <w:rPr>
          <w:rFonts w:ascii="Arial" w:eastAsia="Calibri" w:hAnsi="Arial" w:cs="Arial"/>
          <w:sz w:val="20"/>
          <w:szCs w:val="20"/>
        </w:rPr>
        <w:t xml:space="preserve">całkowitego określonego w </w:t>
      </w:r>
      <w:r>
        <w:rPr>
          <w:rFonts w:ascii="Arial" w:hAnsi="Arial" w:cs="Arial"/>
          <w:sz w:val="20"/>
          <w:szCs w:val="20"/>
          <w:lang w:eastAsia="ar-SA"/>
        </w:rPr>
        <w:t xml:space="preserve">§ 8 ust.1 </w:t>
      </w:r>
      <w:r w:rsidRPr="00961AAE">
        <w:rPr>
          <w:rFonts w:ascii="Arial" w:eastAsia="Calibri" w:hAnsi="Arial" w:cs="Arial"/>
          <w:sz w:val="20"/>
          <w:szCs w:val="20"/>
        </w:rPr>
        <w:t>niniejszej umowy.</w:t>
      </w:r>
      <w:r w:rsidRPr="00961AAE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4315B5" w:rsidRDefault="004315B5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7367">
        <w:rPr>
          <w:rFonts w:ascii="Arial" w:eastAsia="Calibri" w:hAnsi="Arial" w:cs="Arial"/>
          <w:sz w:val="20"/>
          <w:szCs w:val="20"/>
        </w:rPr>
        <w:t>Podstawę do wystawienia faktury częściowej stanowi</w:t>
      </w:r>
      <w:r w:rsidRPr="00B37367">
        <w:rPr>
          <w:rFonts w:ascii="Arial" w:eastAsia="Calibri" w:hAnsi="Arial" w:cs="Arial"/>
          <w:b/>
          <w:sz w:val="20"/>
          <w:szCs w:val="20"/>
        </w:rPr>
        <w:t xml:space="preserve"> protokół odbioru</w:t>
      </w:r>
      <w:r w:rsidRPr="00B37367">
        <w:rPr>
          <w:rFonts w:ascii="Arial" w:eastAsia="Calibri" w:hAnsi="Arial" w:cs="Arial"/>
          <w:sz w:val="20"/>
          <w:szCs w:val="20"/>
        </w:rPr>
        <w:t>,</w:t>
      </w:r>
      <w:r w:rsidRPr="00B3736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37367">
        <w:rPr>
          <w:rFonts w:ascii="Arial" w:eastAsia="Calibri" w:hAnsi="Arial" w:cs="Arial"/>
          <w:sz w:val="20"/>
          <w:szCs w:val="20"/>
        </w:rPr>
        <w:t xml:space="preserve">potwierdzający </w:t>
      </w:r>
      <w:r w:rsidRPr="00B37367">
        <w:rPr>
          <w:rFonts w:ascii="Arial" w:eastAsia="Calibri" w:hAnsi="Arial" w:cs="Arial"/>
          <w:sz w:val="20"/>
          <w:szCs w:val="20"/>
        </w:rPr>
        <w:tab/>
        <w:t xml:space="preserve">wykonanie i odebranie przez inspektora nadzoru części rozliczeniowej robót (danego etapu) </w:t>
      </w:r>
      <w:r w:rsidRPr="00B37367">
        <w:rPr>
          <w:rFonts w:ascii="Arial" w:eastAsia="Calibri" w:hAnsi="Arial" w:cs="Arial"/>
          <w:sz w:val="20"/>
          <w:szCs w:val="20"/>
        </w:rPr>
        <w:tab/>
        <w:t xml:space="preserve">podpisany przez inspektora nadzoru. </w:t>
      </w:r>
    </w:p>
    <w:p w:rsidR="008900F0" w:rsidRPr="00B37367" w:rsidRDefault="008900F0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Wszelkie urządzenia i materiały wchodzące w skład rozliczenia faktury częściowej Wykonawca </w:t>
      </w:r>
      <w:r>
        <w:rPr>
          <w:rFonts w:ascii="Arial" w:eastAsia="Calibri" w:hAnsi="Arial" w:cs="Arial"/>
          <w:sz w:val="20"/>
          <w:szCs w:val="20"/>
        </w:rPr>
        <w:tab/>
        <w:t>przechowywać będzie na wyznaczonym terenie Zamawiającego.</w:t>
      </w:r>
    </w:p>
    <w:p w:rsidR="004315B5" w:rsidRPr="00B37367" w:rsidRDefault="00271D03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Protokół o którym mowa w ust. 2 powyżej</w:t>
      </w:r>
      <w:r w:rsidR="004315B5" w:rsidRPr="00B37367">
        <w:rPr>
          <w:rFonts w:ascii="Arial" w:eastAsia="Calibri" w:hAnsi="Arial" w:cs="Arial"/>
          <w:sz w:val="20"/>
          <w:szCs w:val="20"/>
        </w:rPr>
        <w:t xml:space="preserve"> kierownik budowy obowiązany jes</w:t>
      </w:r>
      <w:r>
        <w:rPr>
          <w:rFonts w:ascii="Arial" w:eastAsia="Calibri" w:hAnsi="Arial" w:cs="Arial"/>
          <w:sz w:val="20"/>
          <w:szCs w:val="20"/>
        </w:rPr>
        <w:t xml:space="preserve">t przedłożyć do </w:t>
      </w:r>
      <w:r>
        <w:rPr>
          <w:rFonts w:ascii="Arial" w:eastAsia="Calibri" w:hAnsi="Arial" w:cs="Arial"/>
          <w:sz w:val="20"/>
          <w:szCs w:val="20"/>
        </w:rPr>
        <w:tab/>
        <w:t xml:space="preserve">zatwierdzenia </w:t>
      </w:r>
      <w:r w:rsidR="004315B5" w:rsidRPr="00B37367">
        <w:rPr>
          <w:rFonts w:ascii="Arial" w:eastAsia="Calibri" w:hAnsi="Arial" w:cs="Arial"/>
          <w:sz w:val="20"/>
          <w:szCs w:val="20"/>
        </w:rPr>
        <w:t>inspektowi nadzoru inwestorskiego.</w:t>
      </w:r>
      <w:r>
        <w:rPr>
          <w:rFonts w:ascii="Arial" w:eastAsia="Calibri" w:hAnsi="Arial" w:cs="Arial"/>
          <w:sz w:val="20"/>
          <w:szCs w:val="20"/>
        </w:rPr>
        <w:t xml:space="preserve"> Zatwierdzenie protokołu przez </w:t>
      </w:r>
      <w:r w:rsidR="004315B5" w:rsidRPr="00B37367">
        <w:rPr>
          <w:rFonts w:ascii="Arial" w:eastAsia="Calibri" w:hAnsi="Arial" w:cs="Arial"/>
          <w:sz w:val="20"/>
          <w:szCs w:val="20"/>
        </w:rPr>
        <w:t xml:space="preserve">inspektora </w:t>
      </w:r>
      <w:r>
        <w:rPr>
          <w:rFonts w:ascii="Arial" w:eastAsia="Calibri" w:hAnsi="Arial" w:cs="Arial"/>
          <w:sz w:val="20"/>
          <w:szCs w:val="20"/>
        </w:rPr>
        <w:tab/>
        <w:t xml:space="preserve">nadzoru następuje </w:t>
      </w:r>
      <w:r w:rsidR="004315B5">
        <w:rPr>
          <w:rFonts w:ascii="Arial" w:eastAsia="Calibri" w:hAnsi="Arial" w:cs="Arial"/>
          <w:sz w:val="20"/>
          <w:szCs w:val="20"/>
        </w:rPr>
        <w:t xml:space="preserve">w terminie </w:t>
      </w:r>
      <w:r w:rsidR="006335FC">
        <w:rPr>
          <w:rFonts w:ascii="Arial" w:eastAsia="Calibri" w:hAnsi="Arial" w:cs="Arial"/>
          <w:sz w:val="20"/>
          <w:szCs w:val="20"/>
        </w:rPr>
        <w:t>do 5</w:t>
      </w:r>
      <w:r w:rsidR="004315B5" w:rsidRPr="000D75C9">
        <w:rPr>
          <w:rFonts w:ascii="Arial" w:eastAsia="Calibri" w:hAnsi="Arial" w:cs="Arial"/>
          <w:sz w:val="20"/>
          <w:szCs w:val="20"/>
        </w:rPr>
        <w:t xml:space="preserve"> dni</w:t>
      </w:r>
      <w:r w:rsidR="006335FC">
        <w:rPr>
          <w:rFonts w:ascii="Arial" w:eastAsia="Calibri" w:hAnsi="Arial" w:cs="Arial"/>
          <w:sz w:val="20"/>
          <w:szCs w:val="20"/>
        </w:rPr>
        <w:t xml:space="preserve"> kalendarzowych</w:t>
      </w:r>
      <w:r w:rsidR="004315B5" w:rsidRPr="00B37367">
        <w:rPr>
          <w:rFonts w:ascii="Arial" w:eastAsia="Calibri" w:hAnsi="Arial" w:cs="Arial"/>
          <w:sz w:val="20"/>
          <w:szCs w:val="20"/>
        </w:rPr>
        <w:t xml:space="preserve"> od dnia przedłożenia go przez kierownika </w:t>
      </w:r>
      <w:r w:rsidR="006335FC">
        <w:rPr>
          <w:rFonts w:ascii="Arial" w:eastAsia="Calibri" w:hAnsi="Arial" w:cs="Arial"/>
          <w:sz w:val="20"/>
          <w:szCs w:val="20"/>
        </w:rPr>
        <w:tab/>
      </w:r>
      <w:r w:rsidR="004315B5" w:rsidRPr="00B37367">
        <w:rPr>
          <w:rFonts w:ascii="Arial" w:eastAsia="Calibri" w:hAnsi="Arial" w:cs="Arial"/>
          <w:sz w:val="20"/>
          <w:szCs w:val="20"/>
        </w:rPr>
        <w:t>budowy.</w:t>
      </w:r>
    </w:p>
    <w:p w:rsidR="004315B5" w:rsidRPr="00B37367" w:rsidRDefault="004315B5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7367">
        <w:rPr>
          <w:rFonts w:ascii="Arial" w:hAnsi="Arial" w:cs="Arial"/>
          <w:sz w:val="20"/>
          <w:szCs w:val="20"/>
        </w:rPr>
        <w:t xml:space="preserve">W przypadku rozliczenia za etap elementu robót wartość wykonanych robót zostanie określona </w:t>
      </w:r>
      <w:r w:rsidR="006335FC">
        <w:rPr>
          <w:rFonts w:ascii="Arial" w:hAnsi="Arial" w:cs="Arial"/>
          <w:sz w:val="20"/>
          <w:szCs w:val="20"/>
        </w:rPr>
        <w:tab/>
      </w:r>
      <w:r w:rsidRPr="00B37367">
        <w:rPr>
          <w:rFonts w:ascii="Arial" w:hAnsi="Arial" w:cs="Arial"/>
          <w:sz w:val="20"/>
          <w:szCs w:val="20"/>
        </w:rPr>
        <w:t xml:space="preserve">jako iloczyn procentowego stopnia </w:t>
      </w:r>
      <w:r w:rsidRPr="00B37367">
        <w:rPr>
          <w:rFonts w:ascii="Arial" w:hAnsi="Arial" w:cs="Arial"/>
          <w:sz w:val="20"/>
          <w:szCs w:val="20"/>
        </w:rPr>
        <w:tab/>
        <w:t>zaawansowania elementu r</w:t>
      </w:r>
      <w:r w:rsidR="006335FC">
        <w:rPr>
          <w:rFonts w:ascii="Arial" w:hAnsi="Arial" w:cs="Arial"/>
          <w:sz w:val="20"/>
          <w:szCs w:val="20"/>
        </w:rPr>
        <w:t xml:space="preserve">obót i wartości elementu robót </w:t>
      </w:r>
      <w:r w:rsidR="00722C23">
        <w:rPr>
          <w:rFonts w:ascii="Arial" w:hAnsi="Arial" w:cs="Arial"/>
          <w:sz w:val="20"/>
          <w:szCs w:val="20"/>
        </w:rPr>
        <w:lastRenderedPageBreak/>
        <w:tab/>
      </w:r>
      <w:r w:rsidR="006335FC">
        <w:rPr>
          <w:rFonts w:ascii="Arial" w:hAnsi="Arial" w:cs="Arial"/>
          <w:sz w:val="20"/>
          <w:szCs w:val="20"/>
        </w:rPr>
        <w:t>oraz na podstawie dokumentów rozliczeniowych</w:t>
      </w:r>
      <w:r w:rsidR="00722C23">
        <w:rPr>
          <w:rFonts w:ascii="Arial" w:hAnsi="Arial" w:cs="Arial"/>
          <w:sz w:val="20"/>
          <w:szCs w:val="20"/>
        </w:rPr>
        <w:t xml:space="preserve"> uzgodnionych z Zamawiającym i dostarczonych </w:t>
      </w:r>
      <w:r w:rsidR="00722C23">
        <w:rPr>
          <w:rFonts w:ascii="Arial" w:hAnsi="Arial" w:cs="Arial"/>
          <w:sz w:val="20"/>
          <w:szCs w:val="20"/>
        </w:rPr>
        <w:tab/>
        <w:t>przez Wykonawcę.</w:t>
      </w:r>
    </w:p>
    <w:p w:rsidR="004315B5" w:rsidRPr="00A21B0F" w:rsidRDefault="00A21B0F" w:rsidP="00A21B0F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7367">
        <w:rPr>
          <w:rFonts w:ascii="Arial" w:hAnsi="Arial" w:cs="Arial"/>
          <w:sz w:val="20"/>
          <w:szCs w:val="20"/>
        </w:rPr>
        <w:t xml:space="preserve">Termin płatności faktur </w:t>
      </w:r>
      <w:r>
        <w:rPr>
          <w:rFonts w:ascii="Arial" w:hAnsi="Arial" w:cs="Arial"/>
          <w:sz w:val="20"/>
          <w:szCs w:val="20"/>
        </w:rPr>
        <w:t>wynosi 28</w:t>
      </w:r>
      <w:r w:rsidRPr="000D75C9">
        <w:rPr>
          <w:rFonts w:ascii="Arial" w:hAnsi="Arial" w:cs="Arial"/>
          <w:sz w:val="20"/>
          <w:szCs w:val="20"/>
        </w:rPr>
        <w:t xml:space="preserve"> dni,</w:t>
      </w:r>
      <w:r w:rsidRPr="00B37367">
        <w:rPr>
          <w:rFonts w:ascii="Arial" w:hAnsi="Arial" w:cs="Arial"/>
          <w:sz w:val="20"/>
          <w:szCs w:val="20"/>
        </w:rPr>
        <w:t xml:space="preserve"> li</w:t>
      </w:r>
      <w:r>
        <w:rPr>
          <w:rFonts w:ascii="Arial" w:hAnsi="Arial" w:cs="Arial"/>
          <w:sz w:val="20"/>
          <w:szCs w:val="20"/>
        </w:rPr>
        <w:t xml:space="preserve">cząc od momentu doręczenia ich </w:t>
      </w:r>
      <w:r w:rsidRPr="00B37367">
        <w:rPr>
          <w:rFonts w:ascii="Arial" w:hAnsi="Arial" w:cs="Arial"/>
          <w:sz w:val="20"/>
          <w:szCs w:val="20"/>
        </w:rPr>
        <w:t xml:space="preserve">Zamawiającemu, wraz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B37367">
        <w:rPr>
          <w:rFonts w:ascii="Arial" w:hAnsi="Arial" w:cs="Arial"/>
          <w:sz w:val="20"/>
          <w:szCs w:val="20"/>
        </w:rPr>
        <w:t>z dokumentami rozliczeniowymi (podpisanymi przez i</w:t>
      </w:r>
      <w:r>
        <w:rPr>
          <w:rFonts w:ascii="Arial" w:hAnsi="Arial" w:cs="Arial"/>
          <w:sz w:val="20"/>
          <w:szCs w:val="20"/>
        </w:rPr>
        <w:t xml:space="preserve">nspektora nadzoru oraz </w:t>
      </w:r>
      <w:r w:rsidRPr="00B37367">
        <w:rPr>
          <w:rFonts w:ascii="Arial" w:hAnsi="Arial" w:cs="Arial"/>
          <w:sz w:val="20"/>
          <w:szCs w:val="20"/>
        </w:rPr>
        <w:t xml:space="preserve">przez </w:t>
      </w:r>
      <w:r w:rsidRPr="00B373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Zamawiającego protokołami).</w:t>
      </w:r>
    </w:p>
    <w:p w:rsidR="004315B5" w:rsidRPr="00332027" w:rsidRDefault="004315B5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7367">
        <w:rPr>
          <w:rFonts w:ascii="Arial" w:hAnsi="Arial" w:cs="Arial"/>
          <w:sz w:val="20"/>
          <w:szCs w:val="20"/>
        </w:rPr>
        <w:t xml:space="preserve">Wykonawca zobowiązany jest do dostarczenia każdej faktury </w:t>
      </w:r>
      <w:r>
        <w:rPr>
          <w:rFonts w:ascii="Arial" w:hAnsi="Arial" w:cs="Arial"/>
          <w:sz w:val="20"/>
          <w:szCs w:val="20"/>
        </w:rPr>
        <w:t xml:space="preserve">nie później niż do </w:t>
      </w:r>
      <w:r w:rsidRPr="000D75C9">
        <w:rPr>
          <w:rFonts w:ascii="Arial" w:hAnsi="Arial" w:cs="Arial"/>
          <w:sz w:val="20"/>
          <w:szCs w:val="20"/>
        </w:rPr>
        <w:t>14 dni</w:t>
      </w:r>
      <w:r>
        <w:rPr>
          <w:rFonts w:ascii="Arial" w:hAnsi="Arial" w:cs="Arial"/>
          <w:sz w:val="20"/>
          <w:szCs w:val="20"/>
        </w:rPr>
        <w:t xml:space="preserve"> </w:t>
      </w:r>
      <w:r w:rsidRPr="00B37367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ab/>
      </w:r>
      <w:r w:rsidRPr="00B37367">
        <w:rPr>
          <w:rFonts w:ascii="Arial" w:hAnsi="Arial" w:cs="Arial"/>
          <w:sz w:val="20"/>
          <w:szCs w:val="20"/>
        </w:rPr>
        <w:t xml:space="preserve">spisania protokołu odbioru. Nie spełnienie tego wymogu </w:t>
      </w:r>
      <w:r>
        <w:rPr>
          <w:rFonts w:ascii="Arial" w:hAnsi="Arial" w:cs="Arial"/>
          <w:sz w:val="20"/>
          <w:szCs w:val="20"/>
        </w:rPr>
        <w:t xml:space="preserve">uprawnia </w:t>
      </w:r>
      <w:r w:rsidRPr="00B37367">
        <w:rPr>
          <w:rFonts w:ascii="Arial" w:hAnsi="Arial" w:cs="Arial"/>
          <w:sz w:val="20"/>
          <w:szCs w:val="20"/>
        </w:rPr>
        <w:t>Zamawiają</w:t>
      </w:r>
      <w:r>
        <w:rPr>
          <w:rFonts w:ascii="Arial" w:hAnsi="Arial" w:cs="Arial"/>
          <w:sz w:val="20"/>
          <w:szCs w:val="20"/>
        </w:rPr>
        <w:t xml:space="preserve">cego </w:t>
      </w:r>
      <w:r w:rsidRPr="00B37367">
        <w:rPr>
          <w:rFonts w:ascii="Arial" w:hAnsi="Arial" w:cs="Arial"/>
          <w:sz w:val="20"/>
          <w:szCs w:val="20"/>
        </w:rPr>
        <w:t xml:space="preserve">do naliczenia </w:t>
      </w:r>
      <w:r>
        <w:rPr>
          <w:rFonts w:ascii="Arial" w:hAnsi="Arial" w:cs="Arial"/>
          <w:sz w:val="20"/>
          <w:szCs w:val="20"/>
        </w:rPr>
        <w:tab/>
      </w:r>
      <w:r w:rsidRPr="00B37367">
        <w:rPr>
          <w:rFonts w:ascii="Arial" w:hAnsi="Arial" w:cs="Arial"/>
          <w:sz w:val="20"/>
          <w:szCs w:val="20"/>
        </w:rPr>
        <w:t>Wykonawcy kar umownych</w:t>
      </w:r>
      <w:r>
        <w:rPr>
          <w:rFonts w:ascii="Arial" w:hAnsi="Arial" w:cs="Arial"/>
          <w:sz w:val="20"/>
          <w:szCs w:val="20"/>
        </w:rPr>
        <w:t>.</w:t>
      </w:r>
    </w:p>
    <w:p w:rsidR="004315B5" w:rsidRPr="00332027" w:rsidRDefault="004315B5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32027">
        <w:rPr>
          <w:rFonts w:ascii="Arial" w:hAnsi="Arial" w:cs="Arial"/>
          <w:sz w:val="20"/>
          <w:szCs w:val="20"/>
        </w:rPr>
        <w:t xml:space="preserve">Faktury niespełniające w/w warunków zostaną zwrócone Wykonawcy bez obowiązku ich </w:t>
      </w:r>
      <w:r>
        <w:rPr>
          <w:rFonts w:ascii="Arial" w:hAnsi="Arial" w:cs="Arial"/>
          <w:sz w:val="20"/>
          <w:szCs w:val="20"/>
        </w:rPr>
        <w:tab/>
      </w:r>
      <w:r w:rsidRPr="00332027">
        <w:rPr>
          <w:rFonts w:ascii="Arial" w:hAnsi="Arial" w:cs="Arial"/>
          <w:sz w:val="20"/>
          <w:szCs w:val="20"/>
        </w:rPr>
        <w:t>realizacji przez Zamawiającego.</w:t>
      </w:r>
    </w:p>
    <w:p w:rsidR="004315B5" w:rsidRPr="00B37367" w:rsidRDefault="004315B5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7367">
        <w:rPr>
          <w:rFonts w:ascii="Arial" w:hAnsi="Arial" w:cs="Arial"/>
          <w:sz w:val="20"/>
          <w:szCs w:val="20"/>
        </w:rPr>
        <w:t xml:space="preserve">Okres płatności rozpoczyna swój bieg od dnia otrzymania </w:t>
      </w:r>
      <w:r w:rsidR="00A21B0F">
        <w:rPr>
          <w:rFonts w:ascii="Arial" w:hAnsi="Arial" w:cs="Arial"/>
          <w:sz w:val="20"/>
          <w:szCs w:val="20"/>
        </w:rPr>
        <w:t xml:space="preserve">przez Zamawiającego </w:t>
      </w:r>
      <w:r w:rsidRPr="00B37367">
        <w:rPr>
          <w:rFonts w:ascii="Arial" w:hAnsi="Arial" w:cs="Arial"/>
          <w:sz w:val="20"/>
          <w:szCs w:val="20"/>
        </w:rPr>
        <w:t xml:space="preserve">prawidłowo </w:t>
      </w:r>
      <w:r w:rsidR="00A21B0F">
        <w:rPr>
          <w:rFonts w:ascii="Arial" w:hAnsi="Arial" w:cs="Arial"/>
          <w:sz w:val="20"/>
          <w:szCs w:val="20"/>
        </w:rPr>
        <w:tab/>
      </w:r>
      <w:r w:rsidRPr="00B37367">
        <w:rPr>
          <w:rFonts w:ascii="Arial" w:hAnsi="Arial" w:cs="Arial"/>
          <w:sz w:val="20"/>
          <w:szCs w:val="20"/>
        </w:rPr>
        <w:t>wystawionej faktury.</w:t>
      </w:r>
    </w:p>
    <w:p w:rsidR="004315B5" w:rsidRPr="00B37367" w:rsidRDefault="004315B5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7367">
        <w:rPr>
          <w:rFonts w:ascii="Arial" w:hAnsi="Arial" w:cs="Arial"/>
          <w:sz w:val="20"/>
          <w:szCs w:val="20"/>
        </w:rPr>
        <w:t xml:space="preserve">Ostateczne rozliczenie za wykonane roboty nastąpi w oparciu o fakturę końcową wystawioną na </w:t>
      </w:r>
      <w:r w:rsidRPr="00B37367">
        <w:rPr>
          <w:rFonts w:ascii="Arial" w:hAnsi="Arial" w:cs="Arial"/>
          <w:sz w:val="20"/>
          <w:szCs w:val="20"/>
        </w:rPr>
        <w:tab/>
        <w:t>podstawie protokołu końcowego odbioru robót.</w:t>
      </w:r>
    </w:p>
    <w:p w:rsidR="004315B5" w:rsidRPr="00D01A45" w:rsidRDefault="004315B5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rPr>
          <w:rFonts w:ascii="Arial" w:eastAsia="Calibri" w:hAnsi="Arial" w:cs="Arial"/>
          <w:sz w:val="20"/>
          <w:szCs w:val="20"/>
        </w:rPr>
      </w:pPr>
      <w:r w:rsidRPr="00D01A45">
        <w:rPr>
          <w:rFonts w:ascii="Arial" w:hAnsi="Arial" w:cs="Arial"/>
          <w:sz w:val="20"/>
          <w:szCs w:val="20"/>
        </w:rPr>
        <w:t xml:space="preserve">Wynagrodzenie Wykonawcy zostanie przekazane na rachunek bankowy Wykonawcy: </w:t>
      </w:r>
      <w:r w:rsidRPr="00D01A45">
        <w:rPr>
          <w:rFonts w:ascii="Arial" w:hAnsi="Arial" w:cs="Arial"/>
          <w:sz w:val="20"/>
          <w:szCs w:val="20"/>
        </w:rPr>
        <w:tab/>
      </w:r>
      <w:r w:rsidRPr="00D01A45">
        <w:rPr>
          <w:rFonts w:ascii="Arial" w:hAnsi="Arial" w:cs="Arial"/>
          <w:sz w:val="20"/>
          <w:szCs w:val="20"/>
        </w:rPr>
        <w:br/>
        <w:t xml:space="preserve">        </w:t>
      </w:r>
      <w:r w:rsidR="00722C23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D01A45">
        <w:rPr>
          <w:rFonts w:ascii="Arial" w:hAnsi="Arial" w:cs="Arial"/>
          <w:sz w:val="20"/>
          <w:szCs w:val="20"/>
        </w:rPr>
        <w:t>.</w:t>
      </w:r>
    </w:p>
    <w:p w:rsidR="004315B5" w:rsidRPr="00B37367" w:rsidRDefault="004315B5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7367">
        <w:rPr>
          <w:rFonts w:ascii="Arial" w:hAnsi="Arial" w:cs="Arial"/>
          <w:sz w:val="20"/>
          <w:szCs w:val="20"/>
        </w:rPr>
        <w:t>Za dzień zapłaty uważa się dzień obciążenia rachunku bankowego Zamawiającego.</w:t>
      </w:r>
    </w:p>
    <w:p w:rsidR="004315B5" w:rsidRPr="00B37367" w:rsidRDefault="004315B5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7367">
        <w:rPr>
          <w:rFonts w:ascii="Arial" w:hAnsi="Arial" w:cs="Arial"/>
          <w:sz w:val="20"/>
          <w:szCs w:val="20"/>
        </w:rPr>
        <w:t xml:space="preserve">W przypadku opóźnienia w oddaniu przedmiotu zamówienia lub opóźnienia w usunięciu wad               </w:t>
      </w:r>
      <w:r w:rsidRPr="00B37367">
        <w:rPr>
          <w:rFonts w:ascii="Arial" w:hAnsi="Arial" w:cs="Arial"/>
          <w:sz w:val="20"/>
          <w:szCs w:val="20"/>
        </w:rPr>
        <w:tab/>
        <w:t xml:space="preserve">i usterek stwierdzonych przy odbiorze, zapłata z faktury końcowej zostanie pomniejszona                   </w:t>
      </w:r>
      <w:r w:rsidRPr="00B37367">
        <w:rPr>
          <w:rFonts w:ascii="Arial" w:hAnsi="Arial" w:cs="Arial"/>
          <w:sz w:val="20"/>
          <w:szCs w:val="20"/>
        </w:rPr>
        <w:tab/>
        <w:t>o wartość kar umownych, ustalonych w oparciu o zapisy zamieszczone w § 12 umowy.</w:t>
      </w:r>
    </w:p>
    <w:p w:rsidR="004315B5" w:rsidRPr="00B37367" w:rsidRDefault="004315B5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7367">
        <w:rPr>
          <w:rFonts w:ascii="Arial" w:hAnsi="Arial" w:cs="Arial"/>
          <w:sz w:val="20"/>
          <w:szCs w:val="20"/>
        </w:rPr>
        <w:t xml:space="preserve">W razie nieterminowej zapłaty faktur Wykonawca ma prawo naliczyć ustawowe odsetki za </w:t>
      </w:r>
      <w:r w:rsidRPr="00B37367">
        <w:rPr>
          <w:rFonts w:ascii="Arial" w:hAnsi="Arial" w:cs="Arial"/>
          <w:sz w:val="20"/>
          <w:szCs w:val="20"/>
        </w:rPr>
        <w:tab/>
        <w:t>opóźnienie.</w:t>
      </w:r>
    </w:p>
    <w:p w:rsidR="004315B5" w:rsidRPr="00B37367" w:rsidRDefault="004315B5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7367">
        <w:rPr>
          <w:rFonts w:ascii="Arial" w:hAnsi="Arial" w:cs="Arial"/>
          <w:sz w:val="20"/>
          <w:szCs w:val="20"/>
        </w:rPr>
        <w:t xml:space="preserve">Zamawiający jest uprawniony do wstrzymania płatności wynagrodzenia w sytuacji, gdy zachodzi </w:t>
      </w:r>
      <w:r w:rsidRPr="00B37367">
        <w:rPr>
          <w:rFonts w:ascii="Arial" w:hAnsi="Arial" w:cs="Arial"/>
          <w:sz w:val="20"/>
          <w:szCs w:val="20"/>
        </w:rPr>
        <w:tab/>
        <w:t xml:space="preserve">uzasadniona wątpliwość co do rozliczeń wykonawcy z podwykonawcami, w tym na zasadach </w:t>
      </w:r>
      <w:r w:rsidRPr="00B37367">
        <w:rPr>
          <w:rFonts w:ascii="Arial" w:hAnsi="Arial" w:cs="Arial"/>
          <w:sz w:val="20"/>
          <w:szCs w:val="20"/>
        </w:rPr>
        <w:tab/>
        <w:t xml:space="preserve">określonych w § 7, w szczególności w sytuacji gdy podwykonawcy zgłoszą Zamawiającemu </w:t>
      </w:r>
      <w:r w:rsidRPr="00B37367">
        <w:rPr>
          <w:rFonts w:ascii="Arial" w:hAnsi="Arial" w:cs="Arial"/>
          <w:sz w:val="20"/>
          <w:szCs w:val="20"/>
        </w:rPr>
        <w:tab/>
        <w:t xml:space="preserve">opóźnienia w płatnościach. Wynagrodzenie Wykonawcy staje się wówczas wymagalne, gdy </w:t>
      </w:r>
      <w:r w:rsidRPr="00B37367">
        <w:rPr>
          <w:rFonts w:ascii="Arial" w:hAnsi="Arial" w:cs="Arial"/>
          <w:sz w:val="20"/>
          <w:szCs w:val="20"/>
        </w:rPr>
        <w:tab/>
        <w:t xml:space="preserve">Wykonawca przedłoży dowody wykazujące uregulowanie wynagrodzeń podwykonawców               </w:t>
      </w:r>
      <w:r w:rsidRPr="00B37367">
        <w:rPr>
          <w:rFonts w:ascii="Arial" w:hAnsi="Arial" w:cs="Arial"/>
          <w:sz w:val="20"/>
          <w:szCs w:val="20"/>
        </w:rPr>
        <w:tab/>
        <w:t>tj. potwierdzenia przelewu zaległej kwoty oraz oświadczenie podwykonawcy o braku zaległości.</w:t>
      </w:r>
    </w:p>
    <w:p w:rsidR="004315B5" w:rsidRDefault="004315B5" w:rsidP="004315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7367">
        <w:rPr>
          <w:rFonts w:ascii="Arial" w:hAnsi="Arial" w:cs="Arial"/>
          <w:sz w:val="20"/>
          <w:szCs w:val="20"/>
        </w:rPr>
        <w:t xml:space="preserve">Zamawiający nie wyraża zgody na  przeniesienie wierzytelności z tytułu niniejszej umowy na </w:t>
      </w:r>
      <w:r w:rsidRPr="00B37367">
        <w:rPr>
          <w:rFonts w:ascii="Arial" w:hAnsi="Arial" w:cs="Arial"/>
          <w:sz w:val="20"/>
          <w:szCs w:val="20"/>
        </w:rPr>
        <w:tab/>
        <w:t xml:space="preserve">osoby trzecie, za wyjątkiem  banków, które udzieliły Wykonawcy kredytu na realizację robót </w:t>
      </w:r>
      <w:r w:rsidRPr="00B37367">
        <w:rPr>
          <w:rFonts w:ascii="Arial" w:hAnsi="Arial" w:cs="Arial"/>
          <w:sz w:val="20"/>
          <w:szCs w:val="20"/>
        </w:rPr>
        <w:tab/>
        <w:t xml:space="preserve">będących przedmiotem niniejszej umowy. Wysokość cesji nie może obejmować wartości prac </w:t>
      </w:r>
      <w:r w:rsidRPr="00B373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wykonan</w:t>
      </w:r>
      <w:r w:rsidRPr="00087D8B">
        <w:rPr>
          <w:rFonts w:ascii="Arial" w:hAnsi="Arial" w:cs="Arial"/>
          <w:sz w:val="20"/>
          <w:szCs w:val="20"/>
        </w:rPr>
        <w:t>ych w podwykonawstwie.</w:t>
      </w:r>
    </w:p>
    <w:p w:rsidR="004315B5" w:rsidRPr="00332027" w:rsidRDefault="00A21B0F" w:rsidP="004315B5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W</w:t>
      </w:r>
      <w:r w:rsidR="004315B5">
        <w:rPr>
          <w:rFonts w:ascii="Arial" w:hAnsi="Arial" w:cs="Arial"/>
          <w:sz w:val="20"/>
          <w:szCs w:val="20"/>
        </w:rPr>
        <w:t xml:space="preserve"> </w:t>
      </w:r>
      <w:r w:rsidR="004315B5" w:rsidRPr="008205B1" w:rsidDel="00A924A1">
        <w:rPr>
          <w:rFonts w:ascii="Arial" w:hAnsi="Arial" w:cs="Arial"/>
          <w:sz w:val="20"/>
          <w:szCs w:val="20"/>
        </w:rPr>
        <w:t xml:space="preserve">przypadku odstąpienia przez którąkolwiek ze stron od umowy w całości lub w części na </w:t>
      </w:r>
      <w:r w:rsidR="004315B5">
        <w:rPr>
          <w:rFonts w:ascii="Arial" w:hAnsi="Arial" w:cs="Arial"/>
          <w:sz w:val="20"/>
          <w:szCs w:val="20"/>
        </w:rPr>
        <w:tab/>
      </w:r>
      <w:r w:rsidR="004315B5" w:rsidRPr="008205B1" w:rsidDel="00A924A1">
        <w:rPr>
          <w:rFonts w:ascii="Arial" w:hAnsi="Arial" w:cs="Arial"/>
          <w:sz w:val="20"/>
          <w:szCs w:val="20"/>
        </w:rPr>
        <w:t xml:space="preserve">podstawie któregokolwiek postanowienia umowy lub w wyniku porozumienia się stron, </w:t>
      </w:r>
      <w:r w:rsidR="004315B5">
        <w:rPr>
          <w:rFonts w:ascii="Arial" w:hAnsi="Arial" w:cs="Arial"/>
          <w:sz w:val="20"/>
          <w:szCs w:val="20"/>
        </w:rPr>
        <w:tab/>
      </w:r>
      <w:r w:rsidR="004315B5" w:rsidRPr="008205B1" w:rsidDel="00A924A1">
        <w:rPr>
          <w:rFonts w:ascii="Arial" w:hAnsi="Arial" w:cs="Arial"/>
          <w:sz w:val="20"/>
          <w:szCs w:val="20"/>
        </w:rPr>
        <w:t>Zamawiającemu przysługuje prawo do potrącenia z wyn</w:t>
      </w:r>
      <w:r w:rsidR="004315B5">
        <w:rPr>
          <w:rFonts w:ascii="Arial" w:hAnsi="Arial" w:cs="Arial"/>
          <w:sz w:val="20"/>
          <w:szCs w:val="20"/>
        </w:rPr>
        <w:t>agrodzenia Wykonawcy wymienioneg</w:t>
      </w:r>
      <w:r w:rsidR="004315B5" w:rsidRPr="008205B1" w:rsidDel="00A924A1">
        <w:rPr>
          <w:rFonts w:ascii="Arial" w:hAnsi="Arial" w:cs="Arial"/>
          <w:sz w:val="20"/>
          <w:szCs w:val="20"/>
        </w:rPr>
        <w:t>o</w:t>
      </w:r>
      <w:r w:rsidR="004315B5">
        <w:rPr>
          <w:rFonts w:ascii="Arial" w:hAnsi="Arial" w:cs="Arial"/>
          <w:sz w:val="20"/>
          <w:szCs w:val="20"/>
        </w:rPr>
        <w:t xml:space="preserve">  </w:t>
      </w:r>
      <w:r w:rsidR="004315B5">
        <w:rPr>
          <w:rFonts w:ascii="Arial" w:hAnsi="Arial" w:cs="Arial"/>
          <w:sz w:val="20"/>
          <w:szCs w:val="20"/>
        </w:rPr>
        <w:tab/>
      </w:r>
      <w:r w:rsidR="004315B5" w:rsidRPr="008205B1" w:rsidDel="00A924A1">
        <w:rPr>
          <w:rFonts w:ascii="Arial" w:hAnsi="Arial" w:cs="Arial"/>
          <w:sz w:val="20"/>
          <w:szCs w:val="20"/>
        </w:rPr>
        <w:t xml:space="preserve">w </w:t>
      </w:r>
      <w:r w:rsidR="004315B5">
        <w:rPr>
          <w:rFonts w:ascii="Arial" w:hAnsi="Arial" w:cs="Arial"/>
          <w:sz w:val="20"/>
          <w:szCs w:val="20"/>
        </w:rPr>
        <w:tab/>
      </w:r>
      <w:r w:rsidR="004315B5" w:rsidRPr="008205B1" w:rsidDel="00A924A1">
        <w:rPr>
          <w:rFonts w:ascii="Arial" w:hAnsi="Arial" w:cs="Arial"/>
          <w:sz w:val="20"/>
          <w:szCs w:val="20"/>
        </w:rPr>
        <w:t xml:space="preserve">ust.1 wartości niewykonanych części przedmiotu zamówienia do chwili złożenia drugiej stronie </w:t>
      </w:r>
      <w:r w:rsidR="004315B5">
        <w:rPr>
          <w:rFonts w:ascii="Arial" w:hAnsi="Arial" w:cs="Arial"/>
          <w:sz w:val="20"/>
          <w:szCs w:val="20"/>
        </w:rPr>
        <w:tab/>
      </w:r>
      <w:r w:rsidR="004315B5" w:rsidRPr="008205B1" w:rsidDel="00A924A1">
        <w:rPr>
          <w:rFonts w:ascii="Arial" w:hAnsi="Arial" w:cs="Arial"/>
          <w:sz w:val="20"/>
          <w:szCs w:val="20"/>
        </w:rPr>
        <w:t xml:space="preserve">oświadczenia o odstąpieniu od umowy lub porozumienia się stron. Wartość potrąceń wyliczona </w:t>
      </w:r>
      <w:r w:rsidR="004315B5">
        <w:rPr>
          <w:rFonts w:ascii="Arial" w:hAnsi="Arial" w:cs="Arial"/>
          <w:sz w:val="20"/>
          <w:szCs w:val="20"/>
        </w:rPr>
        <w:tab/>
      </w:r>
      <w:r w:rsidR="004315B5" w:rsidRPr="008205B1" w:rsidDel="00A924A1">
        <w:rPr>
          <w:rFonts w:ascii="Arial" w:hAnsi="Arial" w:cs="Arial"/>
          <w:sz w:val="20"/>
          <w:szCs w:val="20"/>
        </w:rPr>
        <w:t xml:space="preserve">zostanie w oparciu o wyszczególnione </w:t>
      </w:r>
      <w:r w:rsidR="00AC75C7">
        <w:rPr>
          <w:rFonts w:ascii="Arial" w:hAnsi="Arial" w:cs="Arial"/>
          <w:sz w:val="20"/>
          <w:szCs w:val="20"/>
        </w:rPr>
        <w:t>w kosztorysie</w:t>
      </w:r>
      <w:r w:rsidR="004315B5" w:rsidRPr="008205B1" w:rsidDel="00A924A1">
        <w:rPr>
          <w:rFonts w:ascii="Arial" w:hAnsi="Arial" w:cs="Arial"/>
          <w:sz w:val="20"/>
          <w:szCs w:val="20"/>
        </w:rPr>
        <w:t xml:space="preserve"> </w:t>
      </w:r>
      <w:r w:rsidR="00AC75C7">
        <w:rPr>
          <w:rFonts w:ascii="Arial" w:hAnsi="Arial" w:cs="Arial"/>
          <w:sz w:val="20"/>
          <w:szCs w:val="20"/>
        </w:rPr>
        <w:t xml:space="preserve">wykonawczym </w:t>
      </w:r>
      <w:r w:rsidR="004315B5" w:rsidRPr="008205B1" w:rsidDel="00A924A1">
        <w:rPr>
          <w:rFonts w:ascii="Arial" w:hAnsi="Arial" w:cs="Arial"/>
          <w:sz w:val="20"/>
          <w:szCs w:val="20"/>
        </w:rPr>
        <w:t xml:space="preserve">pozycje lub ich części </w:t>
      </w:r>
      <w:r w:rsidR="00AC75C7">
        <w:rPr>
          <w:rFonts w:ascii="Arial" w:hAnsi="Arial" w:cs="Arial"/>
          <w:sz w:val="20"/>
          <w:szCs w:val="20"/>
        </w:rPr>
        <w:tab/>
        <w:t xml:space="preserve">proporcjonalnie do </w:t>
      </w:r>
      <w:r w:rsidR="004315B5" w:rsidRPr="008205B1" w:rsidDel="00A924A1">
        <w:rPr>
          <w:rFonts w:ascii="Arial" w:hAnsi="Arial" w:cs="Arial"/>
          <w:sz w:val="20"/>
          <w:szCs w:val="20"/>
        </w:rPr>
        <w:t xml:space="preserve">zakresu wykonania. Powyższe wyliczenie potrącenia wynagrodzenia </w:t>
      </w:r>
      <w:r w:rsidR="00AC75C7">
        <w:rPr>
          <w:rFonts w:ascii="Arial" w:hAnsi="Arial" w:cs="Arial"/>
          <w:sz w:val="20"/>
          <w:szCs w:val="20"/>
        </w:rPr>
        <w:tab/>
      </w:r>
      <w:r w:rsidR="004315B5" w:rsidRPr="008205B1" w:rsidDel="00A924A1">
        <w:rPr>
          <w:rFonts w:ascii="Arial" w:hAnsi="Arial" w:cs="Arial"/>
          <w:sz w:val="20"/>
          <w:szCs w:val="20"/>
        </w:rPr>
        <w:t>sporządza się na podstawie obustronnie podpisanego protokołu.</w:t>
      </w:r>
    </w:p>
    <w:p w:rsidR="00E66F3F" w:rsidRPr="001373C8" w:rsidRDefault="00AC75C7" w:rsidP="00E66F3F">
      <w:pPr>
        <w:tabs>
          <w:tab w:val="left" w:pos="360"/>
          <w:tab w:val="left" w:pos="148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E66F3F" w:rsidRPr="00E66F3F" w:rsidRDefault="00233FF7" w:rsidP="00E66F3F">
      <w:pPr>
        <w:tabs>
          <w:tab w:val="left" w:pos="47"/>
          <w:tab w:val="left" w:pos="407"/>
          <w:tab w:val="left" w:pos="767"/>
          <w:tab w:val="left" w:pos="112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11</w:t>
      </w:r>
    </w:p>
    <w:p w:rsidR="00E66F3F" w:rsidRDefault="005F42C5" w:rsidP="00E66F3F">
      <w:pPr>
        <w:tabs>
          <w:tab w:val="left" w:pos="47"/>
          <w:tab w:val="left" w:pos="407"/>
          <w:tab w:val="left" w:pos="767"/>
          <w:tab w:val="left" w:pos="112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Odbiór robót</w:t>
      </w:r>
    </w:p>
    <w:p w:rsidR="005F42C5" w:rsidRPr="005F42C5" w:rsidRDefault="005F42C5" w:rsidP="00E66F3F">
      <w:pPr>
        <w:tabs>
          <w:tab w:val="left" w:pos="47"/>
          <w:tab w:val="left" w:pos="407"/>
          <w:tab w:val="left" w:pos="767"/>
          <w:tab w:val="left" w:pos="112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66F3F" w:rsidRDefault="00E66F3F" w:rsidP="00B7730B">
      <w:pPr>
        <w:pStyle w:val="Normalny1"/>
        <w:numPr>
          <w:ilvl w:val="6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76D58">
        <w:rPr>
          <w:rFonts w:ascii="Arial" w:hAnsi="Arial" w:cs="Arial"/>
          <w:sz w:val="20"/>
          <w:szCs w:val="20"/>
        </w:rPr>
        <w:t>Zakres i sposób odbiorów elementów robót odbywać się będzie zgodnie z warunkami niniejszej umowy, obowiązującymi przepisami w tym prawem budowlanym.</w:t>
      </w:r>
    </w:p>
    <w:p w:rsidR="004315B5" w:rsidRPr="004D12AD" w:rsidRDefault="004315B5" w:rsidP="00722C23">
      <w:pPr>
        <w:pStyle w:val="Normalny1"/>
        <w:numPr>
          <w:ilvl w:val="6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D12AD">
        <w:rPr>
          <w:rFonts w:ascii="Arial" w:hAnsi="Arial" w:cs="Arial"/>
          <w:sz w:val="20"/>
          <w:szCs w:val="20"/>
        </w:rPr>
        <w:t>Wykonawca zobowiązany jest z</w:t>
      </w:r>
      <w:r>
        <w:rPr>
          <w:rFonts w:ascii="Arial" w:hAnsi="Arial" w:cs="Arial"/>
          <w:sz w:val="20"/>
          <w:szCs w:val="20"/>
        </w:rPr>
        <w:t>głosić do odbioru Inspektorowi Nadzoru realizację pos</w:t>
      </w:r>
      <w:r w:rsidRPr="004D12AD">
        <w:rPr>
          <w:rFonts w:ascii="Arial" w:hAnsi="Arial" w:cs="Arial"/>
          <w:sz w:val="20"/>
          <w:szCs w:val="20"/>
        </w:rPr>
        <w:t>zczególnych etapów umowy oraz wszystkich robót zanikających i ulegających zakryciu. Każdorazowo z czynności odbiorowych sporządzany jest protokół odbioru.</w:t>
      </w:r>
    </w:p>
    <w:p w:rsidR="004315B5" w:rsidRPr="004315B5" w:rsidRDefault="004315B5" w:rsidP="00722C23">
      <w:pPr>
        <w:pStyle w:val="Normalny1"/>
        <w:numPr>
          <w:ilvl w:val="6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D12AD">
        <w:rPr>
          <w:rFonts w:ascii="Arial" w:hAnsi="Arial" w:cs="Arial"/>
          <w:sz w:val="20"/>
          <w:szCs w:val="20"/>
        </w:rPr>
        <w:t>Odbioru robót zanikających i ulegających zakryciu dokonuje upoważniony Inspektor nadzoru inwestorskiego na wniosek Wykonawcy – w postaci wpisu w dzienniku budowy.</w:t>
      </w:r>
    </w:p>
    <w:p w:rsidR="00E66F3F" w:rsidRDefault="00E66F3F" w:rsidP="00722C23">
      <w:pPr>
        <w:pStyle w:val="Normalny1"/>
        <w:numPr>
          <w:ilvl w:val="6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76D58">
        <w:rPr>
          <w:rFonts w:ascii="Arial" w:hAnsi="Arial" w:cs="Arial"/>
          <w:sz w:val="20"/>
          <w:szCs w:val="20"/>
        </w:rPr>
        <w:t>Ustala się następujące rodzaje odbiorów robót:</w:t>
      </w:r>
    </w:p>
    <w:p w:rsidR="00271D03" w:rsidRDefault="00271D03" w:rsidP="00722C23">
      <w:pPr>
        <w:pStyle w:val="Normalny1"/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</w:t>
      </w:r>
      <w:r>
        <w:rPr>
          <w:rFonts w:ascii="Arial" w:hAnsi="Arial" w:cs="Arial"/>
          <w:sz w:val="20"/>
          <w:szCs w:val="20"/>
        </w:rPr>
        <w:tab/>
      </w:r>
      <w:r w:rsidRPr="006A227F">
        <w:rPr>
          <w:rFonts w:ascii="Arial" w:hAnsi="Arial" w:cs="Arial"/>
          <w:sz w:val="20"/>
          <w:szCs w:val="20"/>
          <w:u w:val="single"/>
        </w:rPr>
        <w:t>odbiór częściowy:</w:t>
      </w:r>
    </w:p>
    <w:p w:rsidR="00271D03" w:rsidRPr="00076D58" w:rsidRDefault="00271D03" w:rsidP="00722C23">
      <w:pPr>
        <w:pStyle w:val="Normalny1"/>
        <w:tabs>
          <w:tab w:val="left" w:pos="709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22C23">
        <w:rPr>
          <w:rFonts w:ascii="Arial" w:hAnsi="Arial" w:cs="Arial"/>
          <w:sz w:val="20"/>
          <w:szCs w:val="20"/>
        </w:rPr>
        <w:t>a)</w:t>
      </w:r>
      <w:r w:rsidRPr="00722C23">
        <w:rPr>
          <w:rFonts w:ascii="Arial" w:hAnsi="Arial" w:cs="Arial"/>
          <w:sz w:val="20"/>
          <w:szCs w:val="20"/>
        </w:rPr>
        <w:tab/>
        <w:t xml:space="preserve">dokonuje  się  w  celu  prowadzenia bieżących, częściowych rozliczeń. Zamawiający </w:t>
      </w:r>
      <w:r w:rsidRPr="00722C23">
        <w:rPr>
          <w:rFonts w:ascii="Arial" w:hAnsi="Arial" w:cs="Arial"/>
          <w:sz w:val="20"/>
          <w:szCs w:val="20"/>
        </w:rPr>
        <w:tab/>
      </w:r>
      <w:r w:rsidRPr="00722C23">
        <w:rPr>
          <w:rFonts w:ascii="Arial" w:hAnsi="Arial" w:cs="Arial"/>
          <w:sz w:val="20"/>
          <w:szCs w:val="20"/>
        </w:rPr>
        <w:tab/>
        <w:t xml:space="preserve">dopuszcza  dokonanie  odbioru  częściowego  na  podstawie  sporządzonego  przez </w:t>
      </w:r>
      <w:r w:rsidRPr="00722C23">
        <w:rPr>
          <w:rFonts w:ascii="Arial" w:hAnsi="Arial" w:cs="Arial"/>
          <w:sz w:val="20"/>
          <w:szCs w:val="20"/>
        </w:rPr>
        <w:tab/>
      </w:r>
      <w:r w:rsidRPr="00722C23">
        <w:rPr>
          <w:rFonts w:ascii="Arial" w:hAnsi="Arial" w:cs="Arial"/>
          <w:sz w:val="20"/>
          <w:szCs w:val="20"/>
        </w:rPr>
        <w:tab/>
        <w:t xml:space="preserve">Wykonawcę „Wykazu robót wykonanych częściowo”, potwierdzonego przez inspektora </w:t>
      </w:r>
      <w:r w:rsidRPr="00722C23">
        <w:rPr>
          <w:rFonts w:ascii="Arial" w:hAnsi="Arial" w:cs="Arial"/>
          <w:sz w:val="20"/>
          <w:szCs w:val="20"/>
        </w:rPr>
        <w:tab/>
      </w:r>
      <w:r w:rsidRPr="00722C23">
        <w:rPr>
          <w:rFonts w:ascii="Arial" w:hAnsi="Arial" w:cs="Arial"/>
          <w:sz w:val="20"/>
          <w:szCs w:val="20"/>
        </w:rPr>
        <w:tab/>
        <w:t>nadzoru. Wykaz   ten   sporządzany jest na podstawie stopnia zaawansowania robót .</w:t>
      </w:r>
    </w:p>
    <w:p w:rsidR="00E66F3F" w:rsidRPr="00076D58" w:rsidRDefault="00271D03" w:rsidP="00722C23">
      <w:pPr>
        <w:pStyle w:val="Normalny1"/>
        <w:tabs>
          <w:tab w:val="left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71D03">
        <w:rPr>
          <w:rFonts w:ascii="Arial" w:hAnsi="Arial" w:cs="Arial"/>
          <w:sz w:val="20"/>
          <w:szCs w:val="20"/>
        </w:rPr>
        <w:tab/>
        <w:t>2)</w:t>
      </w:r>
      <w:r w:rsidRPr="00271D03">
        <w:rPr>
          <w:rFonts w:ascii="Arial" w:hAnsi="Arial" w:cs="Arial"/>
          <w:sz w:val="20"/>
          <w:szCs w:val="20"/>
        </w:rPr>
        <w:tab/>
      </w:r>
      <w:r w:rsidR="00E66F3F" w:rsidRPr="00076D58">
        <w:rPr>
          <w:rFonts w:ascii="Arial" w:hAnsi="Arial" w:cs="Arial"/>
          <w:sz w:val="20"/>
          <w:szCs w:val="20"/>
          <w:u w:val="single"/>
        </w:rPr>
        <w:t>odbiór końcowy:</w:t>
      </w:r>
    </w:p>
    <w:p w:rsidR="004915BB" w:rsidRDefault="00E66F3F" w:rsidP="00B7730B">
      <w:pPr>
        <w:pStyle w:val="Normalny1"/>
        <w:numPr>
          <w:ilvl w:val="2"/>
          <w:numId w:val="13"/>
        </w:numPr>
        <w:tabs>
          <w:tab w:val="clear" w:pos="1080"/>
          <w:tab w:val="num" w:pos="0"/>
          <w:tab w:val="left" w:pos="709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076D58">
        <w:rPr>
          <w:rFonts w:ascii="Arial" w:hAnsi="Arial" w:cs="Arial"/>
          <w:sz w:val="20"/>
          <w:szCs w:val="20"/>
        </w:rPr>
        <w:t xml:space="preserve">dokonuje się po całkowitym zakończeniu wszystkich robót składających się na przedmiot </w:t>
      </w:r>
      <w:r w:rsidR="00076D58">
        <w:rPr>
          <w:rFonts w:ascii="Arial" w:hAnsi="Arial" w:cs="Arial"/>
          <w:sz w:val="20"/>
          <w:szCs w:val="20"/>
        </w:rPr>
        <w:tab/>
      </w:r>
      <w:r w:rsidRPr="00076D58">
        <w:rPr>
          <w:rFonts w:ascii="Arial" w:hAnsi="Arial" w:cs="Arial"/>
          <w:sz w:val="20"/>
          <w:szCs w:val="20"/>
        </w:rPr>
        <w:t xml:space="preserve">umowy na podstawie oświadczenia kierownika budowy oraz innych czynności </w:t>
      </w:r>
      <w:r w:rsidR="00076D58">
        <w:rPr>
          <w:rFonts w:ascii="Arial" w:hAnsi="Arial" w:cs="Arial"/>
          <w:sz w:val="20"/>
          <w:szCs w:val="20"/>
        </w:rPr>
        <w:tab/>
      </w:r>
      <w:r w:rsidRPr="00076D58">
        <w:rPr>
          <w:rFonts w:ascii="Arial" w:hAnsi="Arial" w:cs="Arial"/>
          <w:sz w:val="20"/>
          <w:szCs w:val="20"/>
        </w:rPr>
        <w:t xml:space="preserve">przewidzianych przepisami ustawy Prawo budowlane, potwierdzonych przez </w:t>
      </w:r>
      <w:r w:rsidR="00076D58">
        <w:rPr>
          <w:rFonts w:ascii="Arial" w:hAnsi="Arial" w:cs="Arial"/>
          <w:sz w:val="20"/>
          <w:szCs w:val="20"/>
        </w:rPr>
        <w:tab/>
      </w:r>
      <w:r w:rsidRPr="00076D58">
        <w:rPr>
          <w:rFonts w:ascii="Arial" w:hAnsi="Arial" w:cs="Arial"/>
          <w:sz w:val="20"/>
          <w:szCs w:val="20"/>
        </w:rPr>
        <w:t>Zamawiającego</w:t>
      </w:r>
      <w:r w:rsidR="00076D58" w:rsidRPr="00076D58">
        <w:rPr>
          <w:rFonts w:ascii="Arial" w:hAnsi="Arial" w:cs="Arial"/>
          <w:sz w:val="20"/>
          <w:szCs w:val="20"/>
        </w:rPr>
        <w:t>. P</w:t>
      </w:r>
      <w:r w:rsidRPr="00076D58">
        <w:rPr>
          <w:rFonts w:ascii="Arial" w:hAnsi="Arial" w:cs="Arial"/>
          <w:sz w:val="20"/>
          <w:szCs w:val="20"/>
        </w:rPr>
        <w:t xml:space="preserve">otwierdzenie takie następuje po usunięciu wszystkich wad </w:t>
      </w:r>
      <w:r w:rsidR="00076D58">
        <w:rPr>
          <w:rFonts w:ascii="Arial" w:hAnsi="Arial" w:cs="Arial"/>
          <w:sz w:val="20"/>
          <w:szCs w:val="20"/>
        </w:rPr>
        <w:tab/>
      </w:r>
      <w:r w:rsidRPr="00076D58">
        <w:rPr>
          <w:rFonts w:ascii="Arial" w:hAnsi="Arial" w:cs="Arial"/>
          <w:sz w:val="20"/>
          <w:szCs w:val="20"/>
        </w:rPr>
        <w:t>st</w:t>
      </w:r>
      <w:r w:rsidR="00076D58">
        <w:rPr>
          <w:rFonts w:ascii="Arial" w:hAnsi="Arial" w:cs="Arial"/>
          <w:sz w:val="20"/>
          <w:szCs w:val="20"/>
        </w:rPr>
        <w:t>wierdzonych przez Zamawiającego;</w:t>
      </w:r>
    </w:p>
    <w:p w:rsidR="004915BB" w:rsidRDefault="00E66F3F" w:rsidP="00B7730B">
      <w:pPr>
        <w:pStyle w:val="Normalny1"/>
        <w:numPr>
          <w:ilvl w:val="2"/>
          <w:numId w:val="13"/>
        </w:numPr>
        <w:tabs>
          <w:tab w:val="clear" w:pos="1080"/>
          <w:tab w:val="num" w:pos="0"/>
          <w:tab w:val="left" w:pos="709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4915BB">
        <w:rPr>
          <w:rFonts w:ascii="Arial" w:hAnsi="Arial" w:cs="Arial"/>
          <w:sz w:val="20"/>
          <w:szCs w:val="20"/>
        </w:rPr>
        <w:lastRenderedPageBreak/>
        <w:t xml:space="preserve">Wykonawca zgłosi Zamawiającemu zakończenie całości robót i gotowość do odbioru </w:t>
      </w:r>
      <w:r w:rsidR="004915BB">
        <w:rPr>
          <w:rFonts w:ascii="Arial" w:hAnsi="Arial" w:cs="Arial"/>
          <w:sz w:val="20"/>
          <w:szCs w:val="20"/>
        </w:rPr>
        <w:tab/>
      </w:r>
      <w:r w:rsidR="00076D58" w:rsidRPr="004915BB">
        <w:rPr>
          <w:rFonts w:ascii="Arial" w:hAnsi="Arial" w:cs="Arial"/>
          <w:sz w:val="20"/>
          <w:szCs w:val="20"/>
        </w:rPr>
        <w:t>pisemnie , w terminie do 5 dni od daty osiągnięcia gotowości odbiorowej.</w:t>
      </w:r>
      <w:r w:rsidR="00076D58" w:rsidRPr="004915BB">
        <w:rPr>
          <w:rFonts w:ascii="Arial" w:hAnsi="Arial" w:cs="Arial"/>
          <w:kern w:val="24"/>
          <w:sz w:val="20"/>
          <w:szCs w:val="20"/>
        </w:rPr>
        <w:t xml:space="preserve"> Zawiadomienie to </w:t>
      </w:r>
      <w:r w:rsidR="004915BB">
        <w:rPr>
          <w:rFonts w:ascii="Arial" w:hAnsi="Arial" w:cs="Arial"/>
          <w:kern w:val="24"/>
          <w:sz w:val="20"/>
          <w:szCs w:val="20"/>
        </w:rPr>
        <w:tab/>
      </w:r>
      <w:r w:rsidR="00076D58" w:rsidRPr="004915BB">
        <w:rPr>
          <w:rFonts w:ascii="Arial" w:hAnsi="Arial" w:cs="Arial"/>
          <w:kern w:val="24"/>
          <w:sz w:val="20"/>
          <w:szCs w:val="20"/>
        </w:rPr>
        <w:t xml:space="preserve">musi być poprzedzone wpisem kierownika budowy do dziennika budowy o zakończeniu </w:t>
      </w:r>
      <w:r w:rsidR="004915BB">
        <w:rPr>
          <w:rFonts w:ascii="Arial" w:hAnsi="Arial" w:cs="Arial"/>
          <w:kern w:val="24"/>
          <w:sz w:val="20"/>
          <w:szCs w:val="20"/>
        </w:rPr>
        <w:tab/>
      </w:r>
      <w:r w:rsidR="00076D58" w:rsidRPr="004915BB">
        <w:rPr>
          <w:rFonts w:ascii="Arial" w:hAnsi="Arial" w:cs="Arial"/>
          <w:kern w:val="24"/>
          <w:sz w:val="20"/>
          <w:szCs w:val="20"/>
        </w:rPr>
        <w:t>robót a następnie potwierdzone przez inspektora nadzoru.</w:t>
      </w:r>
    </w:p>
    <w:p w:rsidR="004915BB" w:rsidRDefault="004915BB" w:rsidP="004915BB">
      <w:pPr>
        <w:pStyle w:val="Normalny1"/>
        <w:tabs>
          <w:tab w:val="left" w:pos="709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6F3F" w:rsidRPr="004915BB">
        <w:rPr>
          <w:rFonts w:ascii="Arial" w:hAnsi="Arial" w:cs="Arial"/>
          <w:sz w:val="20"/>
          <w:szCs w:val="20"/>
        </w:rPr>
        <w:t xml:space="preserve">Wraz ze zgłoszeniem przez Wykonawcę gotowości do odbioru końcowego robót, </w:t>
      </w:r>
      <w:r>
        <w:rPr>
          <w:rFonts w:ascii="Arial" w:hAnsi="Arial" w:cs="Arial"/>
          <w:sz w:val="20"/>
          <w:szCs w:val="20"/>
        </w:rPr>
        <w:tab/>
      </w:r>
      <w:r w:rsidR="00E66F3F" w:rsidRPr="004915BB">
        <w:rPr>
          <w:rFonts w:ascii="Arial" w:hAnsi="Arial" w:cs="Arial"/>
          <w:sz w:val="20"/>
          <w:szCs w:val="20"/>
        </w:rPr>
        <w:t xml:space="preserve">Wykonawca przedłoży Zamawiającemu kompletną dokumentację powykonawczą tj. </w:t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atesty,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oryginał dziennika budowy, oświadczenie Kierownika Budowy, zgodne z art. 57 Prawa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>Budowlanego, komplet ważnych kart gwarancyj</w:t>
      </w:r>
      <w:r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nych na zamontowane urządzenia,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harmonogram przeglądów gwarancyjnych, instrukcje obsługi i eksploatacji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obiektów/instalacji/urządzeń, 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 xml:space="preserve">dokumenty dot. </w:t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>ostatecznego rozliczenia się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>z podwykonawcami i dalszymi podwykonawcami</w:t>
      </w:r>
      <w:r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 oraz pozostałe dokumenty wynikające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915BB">
        <w:rPr>
          <w:rFonts w:ascii="Arial" w:eastAsia="Times New Roman" w:hAnsi="Arial" w:cs="Arial"/>
          <w:sz w:val="20"/>
          <w:szCs w:val="20"/>
          <w:lang w:eastAsia="pl-PL"/>
        </w:rPr>
        <w:t>z niniejszej umowy i jej załączników.</w:t>
      </w:r>
    </w:p>
    <w:p w:rsidR="00547B5E" w:rsidRDefault="004915BB" w:rsidP="00547B5E">
      <w:pPr>
        <w:pStyle w:val="Normalny1"/>
        <w:tabs>
          <w:tab w:val="left" w:pos="709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Zgłoszenie zakończenia całości robót uznane będzie za prawidłowe jeśli spełnia powyższe </w:t>
      </w:r>
      <w:r w:rsidRPr="004915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47B5E">
        <w:rPr>
          <w:rFonts w:ascii="Arial" w:eastAsia="Times New Roman" w:hAnsi="Arial" w:cs="Arial"/>
          <w:sz w:val="20"/>
          <w:szCs w:val="20"/>
          <w:lang w:eastAsia="pl-PL"/>
        </w:rPr>
        <w:t>wymogi;</w:t>
      </w:r>
    </w:p>
    <w:p w:rsidR="00547B5E" w:rsidRDefault="00547B5E" w:rsidP="00547B5E">
      <w:pPr>
        <w:pStyle w:val="Normalny1"/>
        <w:tabs>
          <w:tab w:val="left" w:pos="709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amawiający przystąpi do odbioru końcowego w terminie 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>do 7</w:t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 xml:space="preserve"> roboczych</w:t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 od </w:t>
      </w:r>
      <w:r w:rsidR="008B441D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zgłoszenia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zakończenia robót przez Wykonawcę, po stwierdzeniu prawidłowości 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>zgłoszenia</w:t>
      </w:r>
      <w:r w:rsidR="004915BB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niekompletności zgłoszenia lub gdy oświadczenie 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>o zakończeniu wszystkich robót objętych U</w:t>
      </w:r>
      <w:r w:rsidR="004915BB" w:rsidRPr="004915BB">
        <w:rPr>
          <w:rFonts w:ascii="Arial" w:eastAsia="Times New Roman" w:hAnsi="Arial" w:cs="Arial"/>
          <w:sz w:val="20"/>
          <w:szCs w:val="20"/>
          <w:lang w:eastAsia="pl-PL"/>
        </w:rPr>
        <w:t>mową okaże się nie</w:t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prawdziwe 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Zamawiający odmówi przystąpienia do odbioru końcowego i wezwie Wykonawcę do 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uzupełnienia zgłoszenia lub dokończenia robót. W przypadku ponownego zawiadomienia 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="008B441D">
        <w:rPr>
          <w:rFonts w:ascii="Arial" w:eastAsia="Times New Roman" w:hAnsi="Arial" w:cs="Arial"/>
          <w:sz w:val="20"/>
          <w:szCs w:val="20"/>
          <w:lang w:eastAsia="pl-PL"/>
        </w:rPr>
        <w:t xml:space="preserve">Wykonawcę </w:t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o zakończeniu całości robót i gotowości do odbioru powyższe zasady </w:t>
      </w:r>
      <w:r w:rsidR="00111EB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4915BB">
        <w:rPr>
          <w:rFonts w:ascii="Arial" w:eastAsia="Times New Roman" w:hAnsi="Arial" w:cs="Arial"/>
          <w:sz w:val="20"/>
          <w:szCs w:val="20"/>
          <w:lang w:eastAsia="pl-PL"/>
        </w:rPr>
        <w:t xml:space="preserve">stosuje </w:t>
      </w:r>
      <w:r>
        <w:rPr>
          <w:rFonts w:ascii="Arial" w:eastAsia="Times New Roman" w:hAnsi="Arial" w:cs="Arial"/>
          <w:sz w:val="20"/>
          <w:szCs w:val="20"/>
          <w:lang w:eastAsia="pl-PL"/>
        </w:rPr>
        <w:t>się odpowiednio;</w:t>
      </w:r>
    </w:p>
    <w:p w:rsidR="00E66F3F" w:rsidRPr="00804763" w:rsidRDefault="00547B5E" w:rsidP="00547B5E">
      <w:pPr>
        <w:pStyle w:val="Normalny1"/>
        <w:tabs>
          <w:tab w:val="left" w:pos="709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o</w:t>
      </w:r>
      <w:r w:rsidR="00E66F3F" w:rsidRPr="00804763">
        <w:rPr>
          <w:rFonts w:ascii="Arial" w:hAnsi="Arial" w:cs="Arial"/>
          <w:sz w:val="20"/>
          <w:szCs w:val="20"/>
        </w:rPr>
        <w:t xml:space="preserve">dbiór końcowy jest przeprowadzany komisyjnie przy udziale upoważnionych </w:t>
      </w:r>
      <w:r>
        <w:rPr>
          <w:rFonts w:ascii="Arial" w:hAnsi="Arial" w:cs="Arial"/>
          <w:sz w:val="20"/>
          <w:szCs w:val="20"/>
        </w:rPr>
        <w:tab/>
      </w:r>
      <w:r w:rsidR="00E66F3F" w:rsidRPr="00804763">
        <w:rPr>
          <w:rFonts w:ascii="Arial" w:hAnsi="Arial" w:cs="Arial"/>
          <w:sz w:val="20"/>
          <w:szCs w:val="20"/>
        </w:rPr>
        <w:t xml:space="preserve">przedstawicieli Zamawiającego oraz w obecności Wykonawcy. W wyniku odbioru </w:t>
      </w:r>
      <w:r>
        <w:rPr>
          <w:rFonts w:ascii="Arial" w:hAnsi="Arial" w:cs="Arial"/>
          <w:sz w:val="20"/>
          <w:szCs w:val="20"/>
        </w:rPr>
        <w:tab/>
      </w:r>
      <w:r w:rsidR="00E66F3F" w:rsidRPr="00804763">
        <w:rPr>
          <w:rFonts w:ascii="Arial" w:hAnsi="Arial" w:cs="Arial"/>
          <w:sz w:val="20"/>
          <w:szCs w:val="20"/>
        </w:rPr>
        <w:t>końcowego strony mogą:</w:t>
      </w:r>
    </w:p>
    <w:p w:rsidR="00E66F3F" w:rsidRPr="00804763" w:rsidRDefault="00547B5E" w:rsidP="00547B5E">
      <w:pPr>
        <w:pStyle w:val="Normalny1"/>
        <w:tabs>
          <w:tab w:val="left" w:pos="709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6F3F" w:rsidRPr="00804763">
        <w:rPr>
          <w:rFonts w:ascii="Arial" w:hAnsi="Arial" w:cs="Arial"/>
          <w:sz w:val="20"/>
          <w:szCs w:val="20"/>
        </w:rPr>
        <w:t>- przerwać czynności odbiorowe,</w:t>
      </w:r>
    </w:p>
    <w:p w:rsidR="00E66F3F" w:rsidRPr="00804763" w:rsidRDefault="00547B5E" w:rsidP="00547B5E">
      <w:pPr>
        <w:pStyle w:val="Normalny1"/>
        <w:tabs>
          <w:tab w:val="left" w:pos="709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6F3F" w:rsidRPr="00804763">
        <w:rPr>
          <w:rFonts w:ascii="Arial" w:hAnsi="Arial" w:cs="Arial"/>
          <w:sz w:val="20"/>
          <w:szCs w:val="20"/>
        </w:rPr>
        <w:t>- potwierdzić wykonanie całości robót objętych umową bez uwag lub wskazać na istniejące wady wyznaczając Wykonawcy termin na ich usunięcie określając jednocześnie termin odbioru robót poprawkowych.</w:t>
      </w:r>
    </w:p>
    <w:p w:rsidR="00E66F3F" w:rsidRPr="00804763" w:rsidRDefault="00547B5E" w:rsidP="00547B5E">
      <w:pPr>
        <w:pStyle w:val="Normalny1"/>
        <w:tabs>
          <w:tab w:val="left" w:pos="709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6F3F" w:rsidRPr="00804763">
        <w:rPr>
          <w:rFonts w:ascii="Arial" w:hAnsi="Arial" w:cs="Arial"/>
          <w:sz w:val="20"/>
          <w:szCs w:val="20"/>
        </w:rPr>
        <w:t>Odbiór końcowy będzie uznany za zakończony w sytuacji gdy strony potwierdzą usuniecie wszystkich wad ujawnionych w toku odbioru lub porozumieją się co do skutków ich nieusunięcia z wyłączeniem sytuacji odstąpienia od umowy.</w:t>
      </w:r>
    </w:p>
    <w:p w:rsidR="00547B5E" w:rsidRDefault="00547B5E" w:rsidP="00547B5E">
      <w:pPr>
        <w:pStyle w:val="Normalny1"/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66F3F" w:rsidRPr="00E66F3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 w:rsidR="00E91273">
        <w:rPr>
          <w:rFonts w:ascii="Arial" w:hAnsi="Arial" w:cs="Arial"/>
          <w:sz w:val="20"/>
          <w:szCs w:val="20"/>
          <w:u w:val="single"/>
        </w:rPr>
        <w:t>odbiór pogwarancyjny</w:t>
      </w:r>
      <w:r w:rsidR="00E66F3F" w:rsidRPr="00E66F3F">
        <w:rPr>
          <w:rFonts w:ascii="Arial" w:hAnsi="Arial" w:cs="Arial"/>
          <w:sz w:val="20"/>
          <w:szCs w:val="20"/>
          <w:u w:val="single"/>
        </w:rPr>
        <w:t>:</w:t>
      </w:r>
      <w:r w:rsidR="00E66F3F" w:rsidRPr="00E66F3F">
        <w:rPr>
          <w:rFonts w:ascii="Arial" w:hAnsi="Arial" w:cs="Arial"/>
          <w:sz w:val="20"/>
          <w:szCs w:val="20"/>
        </w:rPr>
        <w:t xml:space="preserve"> </w:t>
      </w:r>
    </w:p>
    <w:p w:rsidR="00233FF7" w:rsidRDefault="00547B5E" w:rsidP="00233FF7">
      <w:pPr>
        <w:pStyle w:val="Normalny1"/>
        <w:tabs>
          <w:tab w:val="left" w:pos="709"/>
          <w:tab w:val="left" w:pos="99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</w:r>
      <w:r w:rsidR="00233FF7" w:rsidRPr="00233FF7">
        <w:rPr>
          <w:rFonts w:ascii="Arial" w:hAnsi="Arial" w:cs="Arial"/>
          <w:sz w:val="20"/>
          <w:szCs w:val="20"/>
        </w:rPr>
        <w:t xml:space="preserve">W okresie 7 dni przed upływem okresu gwarancji Zamawiający dokonuje z udziałem </w:t>
      </w:r>
      <w:r w:rsidR="00233FF7">
        <w:rPr>
          <w:rFonts w:ascii="Arial" w:hAnsi="Arial" w:cs="Arial"/>
          <w:sz w:val="20"/>
          <w:szCs w:val="20"/>
        </w:rPr>
        <w:tab/>
      </w:r>
      <w:r w:rsidR="00233FF7" w:rsidRPr="00233FF7">
        <w:rPr>
          <w:rFonts w:ascii="Arial" w:hAnsi="Arial" w:cs="Arial"/>
          <w:sz w:val="20"/>
          <w:szCs w:val="20"/>
        </w:rPr>
        <w:t>Wyk</w:t>
      </w:r>
      <w:r w:rsidR="00233FF7">
        <w:rPr>
          <w:rFonts w:ascii="Arial" w:hAnsi="Arial" w:cs="Arial"/>
          <w:sz w:val="20"/>
          <w:szCs w:val="20"/>
        </w:rPr>
        <w:t>onawcy odbioru pogwarancyjnego;</w:t>
      </w:r>
    </w:p>
    <w:p w:rsidR="00233FF7" w:rsidRDefault="00233FF7" w:rsidP="00233FF7">
      <w:pPr>
        <w:pStyle w:val="Normalny1"/>
        <w:tabs>
          <w:tab w:val="left" w:pos="709"/>
          <w:tab w:val="left" w:pos="99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 w:rsidRPr="00233FF7">
        <w:rPr>
          <w:rFonts w:ascii="Arial" w:hAnsi="Arial" w:cs="Arial"/>
          <w:sz w:val="20"/>
          <w:szCs w:val="20"/>
        </w:rPr>
        <w:t>Zamawiający sporządza protokół odbioru pogwarancyjnego</w:t>
      </w:r>
      <w:r>
        <w:rPr>
          <w:rFonts w:ascii="Arial" w:hAnsi="Arial" w:cs="Arial"/>
          <w:sz w:val="20"/>
          <w:szCs w:val="20"/>
        </w:rPr>
        <w:t>, który podpisują strony umowy;</w:t>
      </w:r>
    </w:p>
    <w:p w:rsidR="00233FF7" w:rsidRDefault="00233FF7" w:rsidP="00547B5E">
      <w:pPr>
        <w:pStyle w:val="Normalny1"/>
        <w:tabs>
          <w:tab w:val="left" w:pos="709"/>
          <w:tab w:val="left" w:pos="99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</w:r>
      <w:r w:rsidRPr="00233FF7">
        <w:rPr>
          <w:rFonts w:ascii="Arial" w:hAnsi="Arial" w:cs="Arial"/>
          <w:sz w:val="20"/>
          <w:szCs w:val="20"/>
        </w:rPr>
        <w:t xml:space="preserve">W przypadku niestawienia się Wykonawcy lub odmowy podpisania protokołu, Zamawiający </w:t>
      </w:r>
      <w:r>
        <w:rPr>
          <w:rFonts w:ascii="Arial" w:hAnsi="Arial" w:cs="Arial"/>
          <w:sz w:val="20"/>
          <w:szCs w:val="20"/>
        </w:rPr>
        <w:tab/>
      </w:r>
      <w:r w:rsidRPr="00233FF7">
        <w:rPr>
          <w:rFonts w:ascii="Arial" w:hAnsi="Arial" w:cs="Arial"/>
          <w:sz w:val="20"/>
          <w:szCs w:val="20"/>
        </w:rPr>
        <w:t xml:space="preserve">uprawniony jest do </w:t>
      </w:r>
      <w:r w:rsidR="00AC75C7">
        <w:rPr>
          <w:rFonts w:ascii="Arial" w:hAnsi="Arial" w:cs="Arial"/>
          <w:sz w:val="20"/>
          <w:szCs w:val="20"/>
        </w:rPr>
        <w:t xml:space="preserve">samodzielnego </w:t>
      </w:r>
      <w:r w:rsidRPr="00233FF7">
        <w:rPr>
          <w:rFonts w:ascii="Arial" w:hAnsi="Arial" w:cs="Arial"/>
          <w:sz w:val="20"/>
          <w:szCs w:val="20"/>
        </w:rPr>
        <w:t xml:space="preserve">sporządzenia protokołu pogwarancyjnego. </w:t>
      </w:r>
    </w:p>
    <w:p w:rsidR="00E66F3F" w:rsidRPr="00111EBD" w:rsidRDefault="00547B5E" w:rsidP="00B7730B">
      <w:pPr>
        <w:pStyle w:val="Normalny1"/>
        <w:numPr>
          <w:ilvl w:val="6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11EBD">
        <w:rPr>
          <w:rFonts w:ascii="Arial" w:hAnsi="Arial" w:cs="Arial"/>
          <w:sz w:val="20"/>
          <w:szCs w:val="20"/>
        </w:rPr>
        <w:t>Przystępować do odbioru</w:t>
      </w:r>
      <w:r w:rsidR="00E66F3F" w:rsidRPr="00111EBD">
        <w:rPr>
          <w:rFonts w:ascii="Arial" w:hAnsi="Arial" w:cs="Arial"/>
          <w:sz w:val="20"/>
          <w:szCs w:val="20"/>
        </w:rPr>
        <w:t xml:space="preserve"> w imieniu Zamawiającego będzie inspektor nadz</w:t>
      </w:r>
      <w:r w:rsidR="00AC75C7">
        <w:rPr>
          <w:rFonts w:ascii="Arial" w:hAnsi="Arial" w:cs="Arial"/>
          <w:sz w:val="20"/>
          <w:szCs w:val="20"/>
        </w:rPr>
        <w:t>oru inwestorskiego.</w:t>
      </w:r>
    </w:p>
    <w:p w:rsidR="00E66F3F" w:rsidRPr="001E1A6B" w:rsidRDefault="00E66F3F" w:rsidP="00B7730B">
      <w:pPr>
        <w:pStyle w:val="Normalny1"/>
        <w:numPr>
          <w:ilvl w:val="6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11EBD">
        <w:rPr>
          <w:rFonts w:ascii="Arial" w:hAnsi="Arial" w:cs="Arial"/>
          <w:sz w:val="20"/>
          <w:szCs w:val="20"/>
        </w:rPr>
        <w:t>Strony postanawiają, że z czynności odbioru będzie spisany protokół zawierający wszelkie ustalenia dokonane w toku odbioru, jak również terminy wyznaczone przez Zamawiającego na usunięcie ujawnionych wad.</w:t>
      </w:r>
    </w:p>
    <w:p w:rsidR="00E66F3F" w:rsidRPr="001E1A6B" w:rsidRDefault="00E66F3F" w:rsidP="00B7730B">
      <w:pPr>
        <w:pStyle w:val="Normalny1"/>
        <w:numPr>
          <w:ilvl w:val="6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E1A6B">
        <w:rPr>
          <w:rFonts w:ascii="Arial" w:hAnsi="Arial" w:cs="Arial"/>
          <w:sz w:val="20"/>
          <w:szCs w:val="20"/>
        </w:rPr>
        <w:t>Wykonawca zobowiązany jest do zawiadomienia Zamawiającego o usunięciu wad oraz do żądania wyznaczenia kolejnego terminu na odbiór.</w:t>
      </w:r>
    </w:p>
    <w:p w:rsidR="00E66F3F" w:rsidRPr="001E1A6B" w:rsidRDefault="001E1A6B" w:rsidP="00B7730B">
      <w:pPr>
        <w:pStyle w:val="Normalny1"/>
        <w:numPr>
          <w:ilvl w:val="6"/>
          <w:numId w:val="11"/>
        </w:numPr>
        <w:tabs>
          <w:tab w:val="left" w:pos="360"/>
          <w:tab w:val="left" w:pos="916"/>
          <w:tab w:val="left" w:pos="1757"/>
        </w:tabs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1E1A6B">
        <w:rPr>
          <w:rFonts w:ascii="Arial" w:eastAsia="Times New Roman" w:hAnsi="Arial" w:cs="Arial"/>
          <w:sz w:val="20"/>
          <w:szCs w:val="20"/>
          <w:lang w:eastAsia="pl-PL"/>
        </w:rPr>
        <w:t>Wszystkie czynności związane z odbiorem robót, wymagają formy pisemnej protokołu podpisanego przez Strony, pod rygorem nieważności.</w:t>
      </w:r>
    </w:p>
    <w:p w:rsidR="00E66F3F" w:rsidRPr="001E1A6B" w:rsidRDefault="001E1A6B" w:rsidP="00B7730B">
      <w:pPr>
        <w:pStyle w:val="Normalny1"/>
        <w:numPr>
          <w:ilvl w:val="6"/>
          <w:numId w:val="11"/>
        </w:numPr>
        <w:tabs>
          <w:tab w:val="left" w:pos="360"/>
          <w:tab w:val="left" w:pos="916"/>
          <w:tab w:val="left" w:pos="1757"/>
        </w:tabs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1E1A6B">
        <w:rPr>
          <w:rFonts w:ascii="Arial" w:eastAsia="Times New Roman" w:hAnsi="Arial" w:cs="Arial"/>
          <w:sz w:val="20"/>
          <w:szCs w:val="20"/>
          <w:lang w:eastAsia="pl-PL"/>
        </w:rPr>
        <w:t xml:space="preserve">Zamawiający może podjąć decyzję o przerwaniu czynności odbioru, jeżeli w czasie tych czynności ujawniono istnienie wad istotnych, które uniemożliwiają użytkowanie przedmiotu umowy zgodnie z przeznaczeniem, aż do czasu usunięcia wad jeśli usunięcie jest możliwe </w:t>
      </w:r>
      <w:r w:rsidR="00AC75C7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E66F3F" w:rsidRPr="001E1A6B">
        <w:rPr>
          <w:rFonts w:ascii="Arial" w:eastAsia="Times New Roman" w:hAnsi="Arial" w:cs="Arial"/>
          <w:sz w:val="20"/>
          <w:szCs w:val="20"/>
          <w:lang w:eastAsia="pl-PL"/>
        </w:rPr>
        <w:t>w wyznaczonym terminie.</w:t>
      </w:r>
    </w:p>
    <w:p w:rsidR="00E66F3F" w:rsidRPr="001E1A6B" w:rsidRDefault="001E1A6B" w:rsidP="00B7730B">
      <w:pPr>
        <w:pStyle w:val="Normalny1"/>
        <w:numPr>
          <w:ilvl w:val="6"/>
          <w:numId w:val="11"/>
        </w:numPr>
        <w:tabs>
          <w:tab w:val="left" w:pos="360"/>
          <w:tab w:val="left" w:pos="916"/>
          <w:tab w:val="left" w:pos="1757"/>
        </w:tabs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1E1A6B">
        <w:rPr>
          <w:rFonts w:ascii="Arial" w:eastAsia="Times New Roman" w:hAnsi="Arial" w:cs="Arial"/>
          <w:sz w:val="20"/>
          <w:szCs w:val="20"/>
          <w:lang w:eastAsia="pl-PL"/>
        </w:rPr>
        <w:t>Istnienie wady powinno być stwierdzone w protokole odbioru. Wykonawca zobowiązuje się do usunięcia wad na swój koszt, bez względu na wysokość związanych z tym kosztów.</w:t>
      </w:r>
    </w:p>
    <w:p w:rsidR="00E66F3F" w:rsidRPr="001E1A6B" w:rsidRDefault="001E1A6B" w:rsidP="00B7730B">
      <w:pPr>
        <w:pStyle w:val="Normalny1"/>
        <w:numPr>
          <w:ilvl w:val="6"/>
          <w:numId w:val="11"/>
        </w:numPr>
        <w:tabs>
          <w:tab w:val="left" w:pos="360"/>
          <w:tab w:val="left" w:pos="916"/>
          <w:tab w:val="left" w:pos="1757"/>
        </w:tabs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1E1A6B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usunięcia usterek i wad niezwłocznie na zasadach w terminie wskazanym przez Zamawiającego w protokole odbioru. </w:t>
      </w:r>
    </w:p>
    <w:p w:rsidR="00E66F3F" w:rsidRPr="001E1A6B" w:rsidRDefault="001E1A6B" w:rsidP="00B7730B">
      <w:pPr>
        <w:pStyle w:val="Normalny1"/>
        <w:numPr>
          <w:ilvl w:val="6"/>
          <w:numId w:val="11"/>
        </w:numPr>
        <w:tabs>
          <w:tab w:val="left" w:pos="360"/>
          <w:tab w:val="left" w:pos="916"/>
          <w:tab w:val="left" w:pos="1757"/>
        </w:tabs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66F3F" w:rsidRPr="001E1A6B">
        <w:rPr>
          <w:rFonts w:ascii="Arial" w:eastAsia="Times New Roman" w:hAnsi="Arial" w:cs="Arial"/>
          <w:sz w:val="20"/>
          <w:szCs w:val="20"/>
          <w:lang w:eastAsia="pl-PL"/>
        </w:rPr>
        <w:t>W przypadku stwierdzenia podczas odbioru, wystąpienia wad nie nadających się do usunięcia lub nie dających się usunąć w odpowiednim terminie Zamawiający może:</w:t>
      </w:r>
    </w:p>
    <w:p w:rsidR="009F5EB0" w:rsidRDefault="00E66F3F" w:rsidP="00B7730B">
      <w:pPr>
        <w:numPr>
          <w:ilvl w:val="0"/>
          <w:numId w:val="6"/>
        </w:numPr>
        <w:tabs>
          <w:tab w:val="left" w:pos="720"/>
          <w:tab w:val="left" w:pos="916"/>
          <w:tab w:val="left" w:pos="1757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1E1A6B">
        <w:rPr>
          <w:rFonts w:ascii="Arial" w:eastAsia="Times New Roman" w:hAnsi="Arial" w:cs="Arial"/>
          <w:sz w:val="20"/>
          <w:szCs w:val="20"/>
        </w:rPr>
        <w:t>obniżyć odpowiednio wynagrodzenie, jeśli wady są nieistotne i dokonać odbioru robót</w:t>
      </w:r>
      <w:r w:rsidR="001E1A6B">
        <w:rPr>
          <w:rFonts w:ascii="Arial" w:eastAsia="Times New Roman" w:hAnsi="Arial" w:cs="Arial"/>
          <w:sz w:val="20"/>
          <w:szCs w:val="20"/>
        </w:rPr>
        <w:t>,</w:t>
      </w:r>
    </w:p>
    <w:p w:rsidR="009F5EB0" w:rsidRPr="009F5EB0" w:rsidRDefault="009F5EB0" w:rsidP="00B7730B">
      <w:pPr>
        <w:numPr>
          <w:ilvl w:val="0"/>
          <w:numId w:val="6"/>
        </w:numPr>
        <w:tabs>
          <w:tab w:val="left" w:pos="720"/>
          <w:tab w:val="left" w:pos="916"/>
          <w:tab w:val="left" w:pos="1757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F5EB0">
        <w:rPr>
          <w:rFonts w:ascii="Arial" w:hAnsi="Arial" w:cs="Arial"/>
          <w:kern w:val="24"/>
          <w:sz w:val="20"/>
          <w:szCs w:val="20"/>
        </w:rPr>
        <w:t>albo zażądać wykonania robót po raz drugi na koszt Wykonawcy, zachowując przy tym prawo do odszkodowania za szkody wynikłe z opóźnienia</w:t>
      </w:r>
      <w:r w:rsidR="00111EBD">
        <w:rPr>
          <w:rFonts w:ascii="Arial" w:hAnsi="Arial" w:cs="Arial"/>
          <w:kern w:val="24"/>
          <w:sz w:val="20"/>
          <w:szCs w:val="20"/>
        </w:rPr>
        <w:t>,</w:t>
      </w:r>
    </w:p>
    <w:p w:rsidR="00E66F3F" w:rsidRPr="009F5EB0" w:rsidRDefault="00E66F3F" w:rsidP="00B7730B">
      <w:pPr>
        <w:numPr>
          <w:ilvl w:val="0"/>
          <w:numId w:val="6"/>
        </w:numPr>
        <w:tabs>
          <w:tab w:val="left" w:pos="720"/>
          <w:tab w:val="left" w:pos="916"/>
          <w:tab w:val="left" w:pos="1757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F5EB0">
        <w:rPr>
          <w:rFonts w:ascii="Arial" w:eastAsia="Times New Roman" w:hAnsi="Arial" w:cs="Arial"/>
          <w:sz w:val="20"/>
          <w:szCs w:val="20"/>
        </w:rPr>
        <w:t>odstąpić od umowy.</w:t>
      </w:r>
    </w:p>
    <w:p w:rsidR="00E66F3F" w:rsidRPr="001E1A6B" w:rsidRDefault="00E66F3F" w:rsidP="001E1A6B">
      <w:pPr>
        <w:tabs>
          <w:tab w:val="left" w:pos="720"/>
          <w:tab w:val="left" w:pos="916"/>
          <w:tab w:val="left" w:pos="175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E1A6B">
        <w:rPr>
          <w:rFonts w:ascii="Arial" w:eastAsia="Times New Roman" w:hAnsi="Arial" w:cs="Arial"/>
          <w:sz w:val="20"/>
          <w:szCs w:val="20"/>
        </w:rPr>
        <w:t xml:space="preserve">11. </w:t>
      </w:r>
      <w:r w:rsidR="001E1A6B">
        <w:rPr>
          <w:rFonts w:ascii="Arial" w:eastAsia="Times New Roman" w:hAnsi="Arial" w:cs="Arial"/>
          <w:sz w:val="20"/>
          <w:szCs w:val="20"/>
        </w:rPr>
        <w:tab/>
      </w:r>
      <w:r w:rsidRPr="001E1A6B">
        <w:rPr>
          <w:rFonts w:ascii="Arial" w:eastAsia="Times New Roman" w:hAnsi="Arial" w:cs="Arial"/>
          <w:sz w:val="20"/>
          <w:szCs w:val="20"/>
        </w:rPr>
        <w:t>Powyższe postanowienia nie naruszają uprawnień stron przysługujących zgodnie z przepisami kodeksu cywilnego w zakresie niewykonania lub nienależytego wykonania zobowiązań.</w:t>
      </w:r>
    </w:p>
    <w:p w:rsidR="00E66F3F" w:rsidRDefault="00E66F3F" w:rsidP="001E1A6B">
      <w:pPr>
        <w:tabs>
          <w:tab w:val="left" w:pos="283"/>
        </w:tabs>
        <w:suppressAutoHyphens/>
        <w:spacing w:after="0" w:line="240" w:lineRule="auto"/>
        <w:ind w:left="426" w:hanging="426"/>
        <w:rPr>
          <w:rFonts w:eastAsia="Times New Roman" w:cs="Times New Roman"/>
          <w:b/>
        </w:rPr>
      </w:pPr>
    </w:p>
    <w:p w:rsidR="005F42C5" w:rsidRDefault="005F42C5" w:rsidP="001E1A6B">
      <w:pPr>
        <w:tabs>
          <w:tab w:val="left" w:pos="283"/>
        </w:tabs>
        <w:suppressAutoHyphens/>
        <w:spacing w:after="0" w:line="240" w:lineRule="auto"/>
        <w:ind w:left="426" w:hanging="426"/>
        <w:rPr>
          <w:rFonts w:eastAsia="Times New Roman" w:cs="Times New Roman"/>
          <w:b/>
        </w:rPr>
      </w:pPr>
    </w:p>
    <w:p w:rsidR="00E66F3F" w:rsidRPr="001E1A6B" w:rsidRDefault="00233FF7" w:rsidP="00E66F3F">
      <w:pPr>
        <w:tabs>
          <w:tab w:val="left" w:pos="28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§ 12</w:t>
      </w:r>
      <w:r w:rsidR="00E66F3F" w:rsidRPr="001E1A6B">
        <w:rPr>
          <w:rFonts w:ascii="Arial" w:eastAsia="Times New Roman" w:hAnsi="Arial" w:cs="Arial"/>
          <w:b/>
        </w:rPr>
        <w:t>.</w:t>
      </w:r>
    </w:p>
    <w:p w:rsidR="00E66F3F" w:rsidRPr="001E1A6B" w:rsidRDefault="00E66F3F" w:rsidP="00E66F3F">
      <w:pPr>
        <w:tabs>
          <w:tab w:val="left" w:pos="28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E1A6B">
        <w:rPr>
          <w:rFonts w:ascii="Arial" w:eastAsia="Times New Roman" w:hAnsi="Arial" w:cs="Arial"/>
          <w:b/>
          <w:sz w:val="20"/>
          <w:szCs w:val="20"/>
        </w:rPr>
        <w:t>Kary umowne</w:t>
      </w:r>
    </w:p>
    <w:p w:rsidR="00E66F3F" w:rsidRPr="005F42C5" w:rsidRDefault="002B49A5" w:rsidP="00E66F3F">
      <w:pPr>
        <w:tabs>
          <w:tab w:val="left" w:pos="283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:rsidR="009F5EB0" w:rsidRDefault="00E66F3F" w:rsidP="00B7730B">
      <w:pPr>
        <w:numPr>
          <w:ilvl w:val="0"/>
          <w:numId w:val="7"/>
        </w:numPr>
        <w:tabs>
          <w:tab w:val="clear" w:pos="360"/>
          <w:tab w:val="left" w:pos="426"/>
          <w:tab w:val="left" w:pos="1788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F5EB0">
        <w:rPr>
          <w:rFonts w:ascii="Arial" w:eastAsia="Times New Roman" w:hAnsi="Arial" w:cs="Arial"/>
          <w:sz w:val="20"/>
          <w:szCs w:val="20"/>
        </w:rPr>
        <w:t>W razie nie wykonania lub nienależytego wykonania umowy przez Wykonawcę, Wykonawca zobowiązuje się zapłacić Zamawiającemu kary umowne:</w:t>
      </w:r>
    </w:p>
    <w:p w:rsidR="009F5EB0" w:rsidRPr="001400F4" w:rsidRDefault="009F5EB0" w:rsidP="0009115D">
      <w:p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9F5EB0">
        <w:rPr>
          <w:rFonts w:ascii="Arial" w:eastAsia="Times New Roman" w:hAnsi="Arial" w:cs="Arial"/>
          <w:sz w:val="20"/>
          <w:szCs w:val="20"/>
        </w:rPr>
        <w:t>za naruszenie terminu wykonania zamów</w:t>
      </w:r>
      <w:r>
        <w:rPr>
          <w:rFonts w:ascii="Arial" w:eastAsia="Times New Roman" w:hAnsi="Arial" w:cs="Arial"/>
          <w:sz w:val="20"/>
          <w:szCs w:val="20"/>
        </w:rPr>
        <w:t>ienia o którym mowa w § 2</w:t>
      </w:r>
      <w:r w:rsidR="00E66F3F" w:rsidRPr="009F5EB0">
        <w:rPr>
          <w:rFonts w:ascii="Arial" w:eastAsia="Times New Roman" w:hAnsi="Arial" w:cs="Arial"/>
          <w:sz w:val="20"/>
          <w:szCs w:val="20"/>
        </w:rPr>
        <w:t xml:space="preserve"> w wysokości 0,</w:t>
      </w:r>
      <w:r w:rsidR="001400F4">
        <w:rPr>
          <w:rFonts w:ascii="Arial" w:eastAsia="Times New Roman" w:hAnsi="Arial" w:cs="Arial"/>
          <w:sz w:val="20"/>
          <w:szCs w:val="20"/>
        </w:rPr>
        <w:t>2</w:t>
      </w:r>
      <w:r w:rsidR="00E66F3F" w:rsidRPr="009F5EB0">
        <w:rPr>
          <w:rFonts w:ascii="Arial" w:eastAsia="Times New Roman" w:hAnsi="Arial" w:cs="Arial"/>
          <w:sz w:val="20"/>
          <w:szCs w:val="20"/>
        </w:rPr>
        <w:t xml:space="preserve"> %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1400F4">
        <w:rPr>
          <w:rFonts w:ascii="Arial" w:eastAsia="Times New Roman" w:hAnsi="Arial" w:cs="Arial"/>
          <w:sz w:val="20"/>
          <w:szCs w:val="20"/>
        </w:rPr>
        <w:t xml:space="preserve">wynagrodzenia </w:t>
      </w:r>
      <w:r w:rsidR="002B38B8" w:rsidRPr="001400F4">
        <w:rPr>
          <w:rFonts w:ascii="Arial" w:eastAsia="Times New Roman" w:hAnsi="Arial" w:cs="Arial"/>
          <w:sz w:val="20"/>
          <w:szCs w:val="20"/>
        </w:rPr>
        <w:t>brutto</w:t>
      </w:r>
      <w:r w:rsidRPr="001400F4">
        <w:rPr>
          <w:rFonts w:ascii="Arial" w:eastAsia="Times New Roman" w:hAnsi="Arial" w:cs="Arial"/>
          <w:sz w:val="20"/>
          <w:szCs w:val="20"/>
        </w:rPr>
        <w:t xml:space="preserve"> </w:t>
      </w:r>
      <w:r w:rsidR="00E66F3F" w:rsidRPr="001400F4">
        <w:rPr>
          <w:rFonts w:ascii="Arial" w:eastAsia="Times New Roman" w:hAnsi="Arial" w:cs="Arial"/>
          <w:sz w:val="20"/>
          <w:szCs w:val="20"/>
        </w:rPr>
        <w:t>za każdy dzień zwłoki,</w:t>
      </w:r>
    </w:p>
    <w:p w:rsidR="002B38B8" w:rsidRPr="001400F4" w:rsidRDefault="009F5EB0" w:rsidP="0009115D">
      <w:p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1400F4">
        <w:rPr>
          <w:rFonts w:ascii="Arial" w:eastAsia="Times New Roman" w:hAnsi="Arial" w:cs="Arial"/>
          <w:sz w:val="20"/>
          <w:szCs w:val="20"/>
        </w:rPr>
        <w:t>2)</w:t>
      </w:r>
      <w:r w:rsidRPr="001400F4">
        <w:rPr>
          <w:rFonts w:ascii="Arial" w:eastAsia="Times New Roman" w:hAnsi="Arial" w:cs="Arial"/>
          <w:sz w:val="20"/>
          <w:szCs w:val="20"/>
        </w:rPr>
        <w:tab/>
      </w:r>
      <w:r w:rsidR="00E66F3F" w:rsidRPr="001400F4">
        <w:rPr>
          <w:rFonts w:ascii="Arial" w:eastAsia="Times New Roman" w:hAnsi="Arial" w:cs="Arial"/>
          <w:sz w:val="20"/>
          <w:szCs w:val="20"/>
        </w:rPr>
        <w:t xml:space="preserve">za naruszenie terminu rozpoczęcia robót w wysokości </w:t>
      </w:r>
      <w:r w:rsidR="001400F4" w:rsidRPr="001400F4">
        <w:rPr>
          <w:rFonts w:ascii="Arial" w:eastAsia="Times New Roman" w:hAnsi="Arial" w:cs="Arial"/>
          <w:sz w:val="20"/>
          <w:szCs w:val="20"/>
        </w:rPr>
        <w:t>0,2</w:t>
      </w:r>
      <w:r w:rsidR="00E66F3F" w:rsidRPr="001400F4">
        <w:rPr>
          <w:rFonts w:ascii="Arial" w:eastAsia="Times New Roman" w:hAnsi="Arial" w:cs="Arial"/>
          <w:sz w:val="20"/>
          <w:szCs w:val="20"/>
        </w:rPr>
        <w:t xml:space="preserve"> </w:t>
      </w:r>
      <w:r w:rsidR="002B38B8" w:rsidRPr="001400F4">
        <w:rPr>
          <w:rFonts w:ascii="Arial" w:eastAsia="Times New Roman" w:hAnsi="Arial" w:cs="Arial"/>
          <w:sz w:val="20"/>
          <w:szCs w:val="20"/>
        </w:rPr>
        <w:t xml:space="preserve">% łącznego wynagrodzenia </w:t>
      </w:r>
      <w:r w:rsidR="004C102A" w:rsidRPr="001400F4">
        <w:rPr>
          <w:rFonts w:ascii="Arial" w:eastAsia="Times New Roman" w:hAnsi="Arial" w:cs="Arial"/>
          <w:sz w:val="20"/>
          <w:szCs w:val="20"/>
        </w:rPr>
        <w:tab/>
        <w:t xml:space="preserve">umownego </w:t>
      </w:r>
      <w:r w:rsidR="002B38B8" w:rsidRPr="001400F4">
        <w:rPr>
          <w:rFonts w:ascii="Arial" w:eastAsia="Times New Roman" w:hAnsi="Arial" w:cs="Arial"/>
          <w:sz w:val="20"/>
          <w:szCs w:val="20"/>
        </w:rPr>
        <w:t>brutto</w:t>
      </w:r>
      <w:r w:rsidR="004C102A" w:rsidRPr="001400F4">
        <w:rPr>
          <w:rFonts w:ascii="Arial" w:eastAsia="Times New Roman" w:hAnsi="Arial" w:cs="Arial"/>
          <w:sz w:val="20"/>
          <w:szCs w:val="20"/>
        </w:rPr>
        <w:t xml:space="preserve"> </w:t>
      </w:r>
      <w:r w:rsidR="00E66F3F" w:rsidRPr="001400F4">
        <w:rPr>
          <w:rFonts w:ascii="Arial" w:eastAsia="Times New Roman" w:hAnsi="Arial" w:cs="Arial"/>
          <w:sz w:val="20"/>
          <w:szCs w:val="20"/>
        </w:rPr>
        <w:t>za każdy dzień zwłoki,</w:t>
      </w:r>
    </w:p>
    <w:p w:rsidR="002B38B8" w:rsidRDefault="002B38B8" w:rsidP="0009115D">
      <w:p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</w:t>
      </w:r>
      <w:r>
        <w:rPr>
          <w:rFonts w:ascii="Arial" w:eastAsia="Times New Roman" w:hAnsi="Arial" w:cs="Arial"/>
          <w:sz w:val="20"/>
          <w:szCs w:val="20"/>
        </w:rPr>
        <w:tab/>
      </w:r>
      <w:r w:rsidR="009F5EB0" w:rsidRPr="009F5EB0">
        <w:rPr>
          <w:rFonts w:ascii="Arial" w:hAnsi="Arial" w:cs="Arial"/>
          <w:kern w:val="24"/>
          <w:sz w:val="20"/>
          <w:szCs w:val="20"/>
        </w:rPr>
        <w:t xml:space="preserve">za nieterminowe przystąpienie do usuwania wady lub wymiany rzeczy na wolną od wad </w:t>
      </w:r>
      <w:r w:rsidR="001400F4">
        <w:rPr>
          <w:rFonts w:ascii="Arial" w:hAnsi="Arial" w:cs="Arial"/>
          <w:kern w:val="24"/>
          <w:sz w:val="20"/>
          <w:szCs w:val="20"/>
        </w:rPr>
        <w:t xml:space="preserve">         </w:t>
      </w:r>
      <w:r w:rsidR="001400F4">
        <w:rPr>
          <w:rFonts w:ascii="Arial" w:hAnsi="Arial" w:cs="Arial"/>
          <w:kern w:val="24"/>
          <w:sz w:val="20"/>
          <w:szCs w:val="20"/>
        </w:rPr>
        <w:tab/>
        <w:t>w wysokości 0,2</w:t>
      </w:r>
      <w:r w:rsidR="009F5EB0" w:rsidRPr="009F5EB0">
        <w:rPr>
          <w:rFonts w:ascii="Arial" w:hAnsi="Arial" w:cs="Arial"/>
          <w:kern w:val="24"/>
          <w:sz w:val="20"/>
          <w:szCs w:val="20"/>
        </w:rPr>
        <w:t>% wynagrodzenia</w:t>
      </w:r>
      <w:r w:rsidR="004C102A">
        <w:rPr>
          <w:rFonts w:ascii="Arial" w:hAnsi="Arial" w:cs="Arial"/>
          <w:kern w:val="24"/>
          <w:sz w:val="20"/>
          <w:szCs w:val="20"/>
        </w:rPr>
        <w:t xml:space="preserve"> umownego</w:t>
      </w:r>
      <w:r w:rsidR="009F5EB0" w:rsidRPr="009F5EB0">
        <w:rPr>
          <w:rFonts w:ascii="Arial" w:hAnsi="Arial" w:cs="Arial"/>
          <w:kern w:val="24"/>
          <w:sz w:val="20"/>
          <w:szCs w:val="20"/>
        </w:rPr>
        <w:t xml:space="preserve"> brutto za każdy dzień zwłoki,</w:t>
      </w:r>
    </w:p>
    <w:p w:rsidR="002B38B8" w:rsidRDefault="002B38B8" w:rsidP="0009115D">
      <w:p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</w:t>
      </w:r>
      <w:r>
        <w:rPr>
          <w:rFonts w:ascii="Arial" w:eastAsia="Times New Roman" w:hAnsi="Arial" w:cs="Arial"/>
          <w:sz w:val="20"/>
          <w:szCs w:val="20"/>
        </w:rPr>
        <w:tab/>
      </w:r>
      <w:r w:rsidR="009F5EB0" w:rsidRPr="009F5EB0">
        <w:rPr>
          <w:rFonts w:ascii="Arial" w:hAnsi="Arial" w:cs="Arial"/>
          <w:sz w:val="20"/>
          <w:szCs w:val="20"/>
        </w:rPr>
        <w:t>za opóźnienie w usunięciu wad stwierdzonych przy odbiorze lub w okresie ręk</w:t>
      </w:r>
      <w:r>
        <w:rPr>
          <w:rFonts w:ascii="Arial" w:hAnsi="Arial" w:cs="Arial"/>
          <w:sz w:val="20"/>
          <w:szCs w:val="20"/>
        </w:rPr>
        <w:t xml:space="preserve">ojmi                   </w:t>
      </w:r>
      <w:r>
        <w:rPr>
          <w:rFonts w:ascii="Arial" w:hAnsi="Arial" w:cs="Arial"/>
          <w:sz w:val="20"/>
          <w:szCs w:val="20"/>
        </w:rPr>
        <w:tab/>
      </w:r>
      <w:r w:rsidR="001400F4">
        <w:rPr>
          <w:rFonts w:ascii="Arial" w:hAnsi="Arial" w:cs="Arial"/>
          <w:sz w:val="20"/>
          <w:szCs w:val="20"/>
        </w:rPr>
        <w:t>w wysokości 0,2</w:t>
      </w:r>
      <w:r w:rsidR="009F5EB0" w:rsidRPr="002B38B8">
        <w:rPr>
          <w:rFonts w:ascii="Arial" w:hAnsi="Arial" w:cs="Arial"/>
          <w:sz w:val="20"/>
          <w:szCs w:val="20"/>
        </w:rPr>
        <w:t xml:space="preserve"> % wynagrodzenia </w:t>
      </w:r>
      <w:r w:rsidR="004C102A">
        <w:rPr>
          <w:rFonts w:ascii="Arial" w:hAnsi="Arial" w:cs="Arial"/>
          <w:sz w:val="20"/>
          <w:szCs w:val="20"/>
        </w:rPr>
        <w:t xml:space="preserve">umownego </w:t>
      </w:r>
      <w:r w:rsidR="001400F4">
        <w:rPr>
          <w:rFonts w:ascii="Arial" w:hAnsi="Arial" w:cs="Arial"/>
          <w:sz w:val="20"/>
          <w:szCs w:val="20"/>
        </w:rPr>
        <w:t>brutto</w:t>
      </w:r>
      <w:r w:rsidR="009F5EB0" w:rsidRPr="002B38B8">
        <w:rPr>
          <w:rFonts w:ascii="Arial" w:hAnsi="Arial" w:cs="Arial"/>
          <w:sz w:val="20"/>
          <w:szCs w:val="20"/>
        </w:rPr>
        <w:t xml:space="preserve">, za każdy dzień opóźnienia </w:t>
      </w:r>
      <w:r w:rsidR="004C102A">
        <w:rPr>
          <w:rFonts w:ascii="Arial" w:hAnsi="Arial" w:cs="Arial"/>
          <w:sz w:val="20"/>
          <w:szCs w:val="20"/>
        </w:rPr>
        <w:tab/>
      </w:r>
      <w:r w:rsidR="009F5EB0" w:rsidRPr="002B38B8">
        <w:rPr>
          <w:rFonts w:ascii="Arial" w:hAnsi="Arial" w:cs="Arial"/>
          <w:sz w:val="20"/>
          <w:szCs w:val="20"/>
        </w:rPr>
        <w:t xml:space="preserve">liczony od upływu terminu wyznaczonego przez Zamawiającego na usunięcie stwierdzonych </w:t>
      </w:r>
      <w:r w:rsidR="004C102A">
        <w:rPr>
          <w:rFonts w:ascii="Arial" w:hAnsi="Arial" w:cs="Arial"/>
          <w:sz w:val="20"/>
          <w:szCs w:val="20"/>
        </w:rPr>
        <w:tab/>
      </w:r>
      <w:r w:rsidR="009F5EB0" w:rsidRPr="002B38B8">
        <w:rPr>
          <w:rFonts w:ascii="Arial" w:hAnsi="Arial" w:cs="Arial"/>
          <w:sz w:val="20"/>
          <w:szCs w:val="20"/>
        </w:rPr>
        <w:t>wad i usterek</w:t>
      </w:r>
      <w:r w:rsidR="009F5EB0" w:rsidRPr="009F5EB0">
        <w:rPr>
          <w:rFonts w:ascii="Arial" w:hAnsi="Arial" w:cs="Arial"/>
          <w:sz w:val="20"/>
          <w:szCs w:val="20"/>
        </w:rPr>
        <w:t>,</w:t>
      </w:r>
    </w:p>
    <w:p w:rsidR="001400F4" w:rsidRDefault="002B38B8" w:rsidP="0009115D">
      <w:p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</w:t>
      </w:r>
      <w:r>
        <w:rPr>
          <w:rFonts w:ascii="Arial" w:eastAsia="Times New Roman" w:hAnsi="Arial" w:cs="Arial"/>
          <w:sz w:val="20"/>
          <w:szCs w:val="20"/>
        </w:rPr>
        <w:tab/>
      </w:r>
      <w:r w:rsidR="009F5EB0" w:rsidRPr="009F5EB0">
        <w:rPr>
          <w:rFonts w:ascii="Arial" w:hAnsi="Arial" w:cs="Arial"/>
          <w:kern w:val="24"/>
          <w:sz w:val="20"/>
          <w:szCs w:val="20"/>
        </w:rPr>
        <w:t>za zwłokę w usunięciu wad stwierdzonych przy odbior</w:t>
      </w:r>
      <w:r w:rsidR="001400F4">
        <w:rPr>
          <w:rFonts w:ascii="Arial" w:hAnsi="Arial" w:cs="Arial"/>
          <w:kern w:val="24"/>
          <w:sz w:val="20"/>
          <w:szCs w:val="20"/>
        </w:rPr>
        <w:t>ze pogwarancyjnym</w:t>
      </w:r>
      <w:r>
        <w:rPr>
          <w:rFonts w:ascii="Arial" w:hAnsi="Arial" w:cs="Arial"/>
          <w:kern w:val="24"/>
          <w:sz w:val="20"/>
          <w:szCs w:val="20"/>
        </w:rPr>
        <w:t xml:space="preserve"> – w wysokości </w:t>
      </w:r>
      <w:r w:rsidR="001400F4">
        <w:rPr>
          <w:rFonts w:ascii="Arial" w:hAnsi="Arial" w:cs="Arial"/>
          <w:kern w:val="24"/>
          <w:sz w:val="20"/>
          <w:szCs w:val="20"/>
        </w:rPr>
        <w:tab/>
        <w:t>0,2</w:t>
      </w:r>
      <w:r w:rsidR="009F5EB0" w:rsidRPr="009F5EB0">
        <w:rPr>
          <w:rFonts w:ascii="Arial" w:hAnsi="Arial" w:cs="Arial"/>
          <w:kern w:val="24"/>
          <w:sz w:val="20"/>
          <w:szCs w:val="20"/>
        </w:rPr>
        <w:t> % wynagrodzenia</w:t>
      </w:r>
      <w:r w:rsidR="004C102A">
        <w:rPr>
          <w:rFonts w:ascii="Arial" w:hAnsi="Arial" w:cs="Arial"/>
          <w:kern w:val="24"/>
          <w:sz w:val="20"/>
          <w:szCs w:val="20"/>
        </w:rPr>
        <w:t xml:space="preserve"> umownego</w:t>
      </w:r>
      <w:r w:rsidR="009F5EB0" w:rsidRPr="009F5EB0">
        <w:rPr>
          <w:rFonts w:ascii="Arial" w:hAnsi="Arial" w:cs="Arial"/>
          <w:kern w:val="24"/>
          <w:sz w:val="20"/>
          <w:szCs w:val="20"/>
        </w:rPr>
        <w:t xml:space="preserve"> brutto za każdy dzień zwłoki, liczony od upły</w:t>
      </w:r>
      <w:r>
        <w:rPr>
          <w:rFonts w:ascii="Arial" w:hAnsi="Arial" w:cs="Arial"/>
          <w:kern w:val="24"/>
          <w:sz w:val="20"/>
          <w:szCs w:val="20"/>
        </w:rPr>
        <w:t xml:space="preserve">wu </w:t>
      </w:r>
      <w:r w:rsidR="001400F4">
        <w:rPr>
          <w:rFonts w:ascii="Arial" w:hAnsi="Arial" w:cs="Arial"/>
          <w:kern w:val="24"/>
          <w:sz w:val="20"/>
          <w:szCs w:val="20"/>
        </w:rPr>
        <w:tab/>
      </w:r>
      <w:r>
        <w:rPr>
          <w:rFonts w:ascii="Arial" w:hAnsi="Arial" w:cs="Arial"/>
          <w:kern w:val="24"/>
          <w:sz w:val="20"/>
          <w:szCs w:val="20"/>
        </w:rPr>
        <w:t>wyznaczonego terminu</w:t>
      </w:r>
      <w:r w:rsidR="004C102A">
        <w:rPr>
          <w:rFonts w:ascii="Arial" w:hAnsi="Arial" w:cs="Arial"/>
          <w:kern w:val="24"/>
          <w:sz w:val="20"/>
          <w:szCs w:val="20"/>
        </w:rPr>
        <w:t>,</w:t>
      </w:r>
    </w:p>
    <w:p w:rsidR="001400F4" w:rsidRDefault="00474F84" w:rsidP="0009115D">
      <w:p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6)</w:t>
      </w:r>
      <w:r>
        <w:rPr>
          <w:rFonts w:ascii="Arial" w:eastAsia="Times New Roman" w:hAnsi="Arial" w:cs="Arial"/>
          <w:sz w:val="20"/>
          <w:szCs w:val="20"/>
        </w:rPr>
        <w:tab/>
        <w:t xml:space="preserve">za brak zapłaty </w:t>
      </w:r>
      <w:r w:rsidR="001400F4" w:rsidRPr="001400F4">
        <w:rPr>
          <w:rFonts w:ascii="Arial" w:eastAsia="Times New Roman" w:hAnsi="Arial" w:cs="Arial"/>
          <w:sz w:val="20"/>
          <w:szCs w:val="20"/>
        </w:rPr>
        <w:t xml:space="preserve">wynagrodzenia należnego Podwykonawcom  w wysokości  5% </w:t>
      </w:r>
      <w:r w:rsidR="001400F4" w:rsidRPr="001400F4">
        <w:rPr>
          <w:rFonts w:ascii="Arial" w:eastAsia="Times New Roman" w:hAnsi="Arial" w:cs="Arial"/>
          <w:sz w:val="20"/>
          <w:szCs w:val="20"/>
        </w:rPr>
        <w:tab/>
      </w:r>
      <w:r w:rsidR="001400F4" w:rsidRPr="001400F4">
        <w:rPr>
          <w:rFonts w:ascii="Arial" w:eastAsia="Times New Roman" w:hAnsi="Arial" w:cs="Arial"/>
          <w:color w:val="000000"/>
          <w:sz w:val="20"/>
          <w:szCs w:val="20"/>
        </w:rPr>
        <w:t xml:space="preserve">wynagrodzenia ryczałtowego brutto wynikającego z umowy o podwykonawstwo, za każdy </w:t>
      </w:r>
      <w:r w:rsidR="001400F4" w:rsidRPr="001400F4">
        <w:rPr>
          <w:rFonts w:ascii="Arial" w:eastAsia="Times New Roman" w:hAnsi="Arial" w:cs="Arial"/>
          <w:color w:val="000000"/>
          <w:sz w:val="20"/>
          <w:szCs w:val="20"/>
        </w:rPr>
        <w:tab/>
        <w:t>przypadek braku zapłaty wynagrodzenia w stosunku do każdego Podwykonawcy</w:t>
      </w:r>
      <w:r w:rsidR="001400F4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1400F4" w:rsidRDefault="001400F4" w:rsidP="0009115D">
      <w:p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1400F4">
        <w:rPr>
          <w:rFonts w:ascii="Arial" w:eastAsia="Times New Roman" w:hAnsi="Arial" w:cs="Arial"/>
          <w:sz w:val="20"/>
          <w:szCs w:val="20"/>
        </w:rPr>
        <w:t>7)</w:t>
      </w:r>
      <w:r w:rsidRPr="001400F4">
        <w:rPr>
          <w:rFonts w:ascii="Arial" w:eastAsia="Times New Roman" w:hAnsi="Arial" w:cs="Arial"/>
          <w:sz w:val="20"/>
          <w:szCs w:val="20"/>
        </w:rPr>
        <w:tab/>
        <w:t xml:space="preserve">za nieprzedłożenie poświadczonej za zgodność z oryginałem kopii zawartej umowy której </w:t>
      </w:r>
      <w:r w:rsidRPr="001400F4">
        <w:rPr>
          <w:rFonts w:ascii="Arial" w:eastAsia="Times New Roman" w:hAnsi="Arial" w:cs="Arial"/>
          <w:sz w:val="20"/>
          <w:szCs w:val="20"/>
        </w:rPr>
        <w:tab/>
        <w:t xml:space="preserve">przedmiotem są roboty budowlane o podwykonawstwo lub jej zmiany, w wysokości 5%, </w:t>
      </w:r>
      <w:r w:rsidRPr="001400F4">
        <w:rPr>
          <w:rFonts w:ascii="Arial" w:eastAsia="Times New Roman" w:hAnsi="Arial" w:cs="Arial"/>
          <w:sz w:val="20"/>
          <w:szCs w:val="20"/>
        </w:rPr>
        <w:tab/>
        <w:t xml:space="preserve">wynagrodzenia ryczałtowego brutto wynikającego z umowy o podwykonawstwo, za każdy </w:t>
      </w:r>
      <w:r w:rsidRPr="001400F4">
        <w:rPr>
          <w:rFonts w:ascii="Arial" w:eastAsia="Times New Roman" w:hAnsi="Arial" w:cs="Arial"/>
          <w:sz w:val="20"/>
          <w:szCs w:val="20"/>
        </w:rPr>
        <w:tab/>
        <w:t>przypadek braku zapłaty wynagrodzenia w s</w:t>
      </w:r>
      <w:r>
        <w:rPr>
          <w:rFonts w:ascii="Arial" w:eastAsia="Times New Roman" w:hAnsi="Arial" w:cs="Arial"/>
          <w:sz w:val="20"/>
          <w:szCs w:val="20"/>
        </w:rPr>
        <w:t>tosunku do każdego Podwykonawcy,</w:t>
      </w:r>
    </w:p>
    <w:p w:rsidR="001400F4" w:rsidRDefault="001400F4" w:rsidP="0009115D">
      <w:p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1400F4">
        <w:rPr>
          <w:rFonts w:ascii="Arial" w:eastAsia="Times New Roman" w:hAnsi="Arial" w:cs="Arial"/>
          <w:sz w:val="20"/>
          <w:szCs w:val="20"/>
        </w:rPr>
        <w:t>8)</w:t>
      </w:r>
      <w:r w:rsidRPr="001400F4">
        <w:rPr>
          <w:rFonts w:ascii="Arial" w:eastAsia="Times New Roman" w:hAnsi="Arial" w:cs="Arial"/>
          <w:sz w:val="20"/>
          <w:szCs w:val="20"/>
        </w:rPr>
        <w:tab/>
        <w:t xml:space="preserve">w przypadku nieterminowej zapłaty wynagrodzenia należnego Podwykonawcy w wysokości </w:t>
      </w:r>
      <w:r w:rsidRPr="001400F4">
        <w:rPr>
          <w:rFonts w:ascii="Arial" w:eastAsia="Times New Roman" w:hAnsi="Arial" w:cs="Arial"/>
          <w:sz w:val="20"/>
          <w:szCs w:val="20"/>
        </w:rPr>
        <w:tab/>
        <w:t xml:space="preserve">0,1 %  wynagrodzenia ryczałtowego brutto wynikającego z umowy o podwykonawstwo za  </w:t>
      </w:r>
      <w:r w:rsidRPr="001400F4">
        <w:rPr>
          <w:rFonts w:ascii="Arial" w:eastAsia="Times New Roman" w:hAnsi="Arial" w:cs="Arial"/>
          <w:sz w:val="20"/>
          <w:szCs w:val="20"/>
        </w:rPr>
        <w:tab/>
        <w:t>każdy dzień opóźnienia – w stosunku do każdego Podwykonawcy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09115D" w:rsidRDefault="001400F4" w:rsidP="0009115D">
      <w:p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1400F4">
        <w:rPr>
          <w:rFonts w:ascii="Arial" w:eastAsia="Times New Roman" w:hAnsi="Arial" w:cs="Arial"/>
          <w:sz w:val="20"/>
          <w:szCs w:val="20"/>
        </w:rPr>
        <w:t>9)</w:t>
      </w:r>
      <w:r w:rsidRPr="001400F4">
        <w:rPr>
          <w:rFonts w:ascii="Arial" w:eastAsia="Times New Roman" w:hAnsi="Arial" w:cs="Arial"/>
          <w:sz w:val="20"/>
          <w:szCs w:val="20"/>
        </w:rPr>
        <w:tab/>
        <w:t>za odstąpienie od umowy z przyczyn zależnych od Wykonawcy w wysoko</w:t>
      </w:r>
      <w:r w:rsidR="00D7227D">
        <w:rPr>
          <w:rFonts w:ascii="Arial" w:eastAsia="Times New Roman" w:hAnsi="Arial" w:cs="Arial"/>
          <w:sz w:val="20"/>
          <w:szCs w:val="20"/>
        </w:rPr>
        <w:t xml:space="preserve">ści 10 %  </w:t>
      </w:r>
      <w:r w:rsidR="00D7227D">
        <w:rPr>
          <w:rFonts w:ascii="Arial" w:eastAsia="Times New Roman" w:hAnsi="Arial" w:cs="Arial"/>
          <w:sz w:val="20"/>
          <w:szCs w:val="20"/>
        </w:rPr>
        <w:tab/>
        <w:t>wynagrodzenia brutto,</w:t>
      </w:r>
    </w:p>
    <w:p w:rsidR="0009115D" w:rsidRDefault="0009115D" w:rsidP="0009115D">
      <w:p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10)</w:t>
      </w:r>
      <w:r w:rsidRPr="00111EBD">
        <w:rPr>
          <w:rFonts w:ascii="Arial" w:eastAsia="Times New Roman" w:hAnsi="Arial" w:cs="Arial"/>
          <w:sz w:val="20"/>
          <w:szCs w:val="20"/>
        </w:rPr>
        <w:tab/>
      </w:r>
      <w:r w:rsidRPr="00111EBD">
        <w:rPr>
          <w:rFonts w:ascii="Arial" w:eastAsia="Times New Roman" w:hAnsi="Arial" w:cs="Arial"/>
          <w:bCs/>
          <w:sz w:val="20"/>
          <w:szCs w:val="20"/>
        </w:rPr>
        <w:t>j</w:t>
      </w:r>
      <w:r w:rsidR="00111EBD">
        <w:rPr>
          <w:rFonts w:ascii="Arial" w:eastAsia="Times New Roman" w:hAnsi="Arial" w:cs="Arial"/>
          <w:bCs/>
          <w:sz w:val="20"/>
          <w:szCs w:val="20"/>
        </w:rPr>
        <w:t>eżeli</w:t>
      </w:r>
      <w:r w:rsidR="00D7227D" w:rsidRPr="00111EBD">
        <w:rPr>
          <w:rFonts w:ascii="Arial" w:eastAsia="Times New Roman" w:hAnsi="Arial" w:cs="Arial"/>
          <w:bCs/>
          <w:sz w:val="20"/>
          <w:szCs w:val="20"/>
        </w:rPr>
        <w:t xml:space="preserve"> w trakcie realizacji umowy okaże się, że po stronie Zamawiającego powstaje </w:t>
      </w:r>
      <w:r w:rsidRPr="00111EBD">
        <w:rPr>
          <w:rFonts w:ascii="Arial" w:eastAsia="Times New Roman" w:hAnsi="Arial" w:cs="Arial"/>
          <w:bCs/>
          <w:sz w:val="20"/>
          <w:szCs w:val="20"/>
        </w:rPr>
        <w:tab/>
      </w:r>
      <w:r w:rsidR="00D7227D" w:rsidRPr="00111EBD">
        <w:rPr>
          <w:rFonts w:ascii="Arial" w:eastAsia="Times New Roman" w:hAnsi="Arial" w:cs="Arial"/>
          <w:sz w:val="20"/>
          <w:szCs w:val="20"/>
        </w:rPr>
        <w:t>obowiązek podatkowy zgodnie z przepisami o podatku od towarów i usług</w:t>
      </w:r>
      <w:r w:rsidR="00D7227D" w:rsidRPr="00111EBD">
        <w:rPr>
          <w:rFonts w:ascii="Arial" w:eastAsia="Times New Roman" w:hAnsi="Arial" w:cs="Arial"/>
          <w:bCs/>
          <w:sz w:val="20"/>
          <w:szCs w:val="20"/>
        </w:rPr>
        <w:t xml:space="preserve">, a Wykonawca nie </w:t>
      </w:r>
      <w:r w:rsidRPr="00111EBD">
        <w:rPr>
          <w:rFonts w:ascii="Arial" w:eastAsia="Times New Roman" w:hAnsi="Arial" w:cs="Arial"/>
          <w:bCs/>
          <w:sz w:val="20"/>
          <w:szCs w:val="20"/>
        </w:rPr>
        <w:tab/>
      </w:r>
      <w:r w:rsidR="00D7227D" w:rsidRPr="00111EBD">
        <w:rPr>
          <w:rFonts w:ascii="Arial" w:eastAsia="Times New Roman" w:hAnsi="Arial" w:cs="Arial"/>
          <w:bCs/>
          <w:sz w:val="20"/>
          <w:szCs w:val="20"/>
        </w:rPr>
        <w:t xml:space="preserve">poinformował o tym fakcie Zamawiającego w trakcie postępowania o udzielenie zamówienia </w:t>
      </w:r>
      <w:r w:rsidRPr="00111EBD">
        <w:rPr>
          <w:rFonts w:ascii="Arial" w:eastAsia="Times New Roman" w:hAnsi="Arial" w:cs="Arial"/>
          <w:bCs/>
          <w:sz w:val="20"/>
          <w:szCs w:val="20"/>
        </w:rPr>
        <w:tab/>
      </w:r>
      <w:r w:rsidR="00D7227D" w:rsidRPr="00111EBD">
        <w:rPr>
          <w:rFonts w:ascii="Arial" w:eastAsia="Times New Roman" w:hAnsi="Arial" w:cs="Arial"/>
          <w:bCs/>
          <w:sz w:val="20"/>
          <w:szCs w:val="20"/>
        </w:rPr>
        <w:t xml:space="preserve">publicznego zostanie naliczona kara umowna w wysokości odpowiadającej kwocie jaką </w:t>
      </w:r>
      <w:r w:rsidRPr="00111EBD">
        <w:rPr>
          <w:rFonts w:ascii="Arial" w:eastAsia="Times New Roman" w:hAnsi="Arial" w:cs="Arial"/>
          <w:bCs/>
          <w:sz w:val="20"/>
          <w:szCs w:val="20"/>
        </w:rPr>
        <w:tab/>
      </w:r>
      <w:r w:rsidR="00D7227D" w:rsidRPr="00111EBD">
        <w:rPr>
          <w:rFonts w:ascii="Arial" w:eastAsia="Times New Roman" w:hAnsi="Arial" w:cs="Arial"/>
          <w:bCs/>
          <w:sz w:val="20"/>
          <w:szCs w:val="20"/>
        </w:rPr>
        <w:t>Zamawiający zobowiązany będzie</w:t>
      </w:r>
      <w:r w:rsidR="00D7227D" w:rsidRPr="00111EBD">
        <w:rPr>
          <w:rFonts w:ascii="Arial" w:eastAsia="Times New Roman" w:hAnsi="Arial" w:cs="Arial"/>
          <w:sz w:val="20"/>
          <w:szCs w:val="20"/>
        </w:rPr>
        <w:t xml:space="preserve"> rozliczyć zgod</w:t>
      </w:r>
      <w:r w:rsidRPr="00111EBD">
        <w:rPr>
          <w:rFonts w:ascii="Arial" w:eastAsia="Times New Roman" w:hAnsi="Arial" w:cs="Arial"/>
          <w:sz w:val="20"/>
          <w:szCs w:val="20"/>
        </w:rPr>
        <w:t>nie z obowiązującymi przepisami,</w:t>
      </w:r>
    </w:p>
    <w:p w:rsidR="0009115D" w:rsidRDefault="0009115D" w:rsidP="0009115D">
      <w:p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</w:t>
      </w:r>
      <w:r>
        <w:rPr>
          <w:rFonts w:ascii="Arial" w:hAnsi="Arial" w:cs="Arial"/>
          <w:sz w:val="20"/>
          <w:szCs w:val="20"/>
        </w:rPr>
        <w:tab/>
        <w:t>w</w:t>
      </w:r>
      <w:r w:rsidRPr="0009115D">
        <w:rPr>
          <w:rFonts w:ascii="Arial" w:hAnsi="Arial" w:cs="Arial"/>
          <w:sz w:val="20"/>
          <w:szCs w:val="20"/>
        </w:rPr>
        <w:t xml:space="preserve"> przypadku nie dotrzymania któregokolwiek z postanowień </w:t>
      </w:r>
      <w:r w:rsidR="00853AC3" w:rsidRPr="00474F84">
        <w:rPr>
          <w:rFonts w:ascii="Arial" w:hAnsi="Arial" w:cs="Arial"/>
          <w:sz w:val="20"/>
          <w:szCs w:val="20"/>
        </w:rPr>
        <w:t>pkt. 3.6</w:t>
      </w:r>
      <w:r w:rsidRPr="0009115D">
        <w:rPr>
          <w:rFonts w:ascii="Arial" w:hAnsi="Arial" w:cs="Arial"/>
          <w:sz w:val="20"/>
          <w:szCs w:val="20"/>
        </w:rPr>
        <w:t xml:space="preserve"> SIWZ wykonawca </w:t>
      </w:r>
      <w:r>
        <w:rPr>
          <w:rFonts w:ascii="Arial" w:hAnsi="Arial" w:cs="Arial"/>
          <w:sz w:val="20"/>
          <w:szCs w:val="20"/>
        </w:rPr>
        <w:tab/>
      </w:r>
      <w:r w:rsidRPr="0009115D">
        <w:rPr>
          <w:rFonts w:ascii="Arial" w:hAnsi="Arial" w:cs="Arial"/>
          <w:sz w:val="20"/>
          <w:szCs w:val="20"/>
        </w:rPr>
        <w:t xml:space="preserve">zapłaci </w:t>
      </w:r>
      <w:r w:rsidR="00D42A5F">
        <w:rPr>
          <w:rFonts w:ascii="Arial" w:hAnsi="Arial" w:cs="Arial"/>
          <w:sz w:val="20"/>
          <w:szCs w:val="20"/>
        </w:rPr>
        <w:t>zamawiającemu karę w wysokości 1</w:t>
      </w:r>
      <w:r w:rsidRPr="0009115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PLN za każdy dzień opóźnienia.</w:t>
      </w:r>
    </w:p>
    <w:p w:rsidR="00D7227D" w:rsidRPr="001400F4" w:rsidRDefault="0009115D" w:rsidP="00ED6FDE">
      <w:p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</w:t>
      </w:r>
      <w:r>
        <w:rPr>
          <w:rFonts w:ascii="Arial" w:hAnsi="Arial" w:cs="Arial"/>
          <w:sz w:val="20"/>
          <w:szCs w:val="20"/>
        </w:rPr>
        <w:tab/>
      </w:r>
      <w:r w:rsidRPr="0009115D">
        <w:rPr>
          <w:rFonts w:ascii="Arial" w:hAnsi="Arial" w:cs="Arial"/>
          <w:sz w:val="20"/>
          <w:szCs w:val="20"/>
        </w:rPr>
        <w:t>W przypadku</w:t>
      </w:r>
      <w:r w:rsidR="00AC75C7">
        <w:rPr>
          <w:rFonts w:ascii="Arial" w:hAnsi="Arial" w:cs="Arial"/>
          <w:sz w:val="20"/>
          <w:szCs w:val="20"/>
        </w:rPr>
        <w:t xml:space="preserve"> nie spełnienia wymogu </w:t>
      </w:r>
      <w:r w:rsidRPr="0009115D">
        <w:rPr>
          <w:rFonts w:ascii="Arial" w:hAnsi="Arial" w:cs="Arial"/>
          <w:sz w:val="20"/>
          <w:szCs w:val="20"/>
        </w:rPr>
        <w:t xml:space="preserve">zatrudnienia </w:t>
      </w:r>
      <w:r w:rsidR="00EB3210">
        <w:rPr>
          <w:rFonts w:ascii="Arial" w:hAnsi="Arial" w:cs="Arial"/>
          <w:sz w:val="20"/>
          <w:szCs w:val="20"/>
        </w:rPr>
        <w:t xml:space="preserve">na podstawie umowy o pracę </w:t>
      </w:r>
      <w:r w:rsidRPr="0009115D">
        <w:rPr>
          <w:rFonts w:ascii="Arial" w:hAnsi="Arial" w:cs="Arial"/>
          <w:sz w:val="20"/>
          <w:szCs w:val="20"/>
        </w:rPr>
        <w:t xml:space="preserve">osób </w:t>
      </w:r>
      <w:r w:rsidR="00EB3210">
        <w:rPr>
          <w:rFonts w:ascii="Arial" w:hAnsi="Arial" w:cs="Arial"/>
          <w:sz w:val="20"/>
          <w:szCs w:val="20"/>
        </w:rPr>
        <w:tab/>
        <w:t>wykonujących czynności wskazanych przez Zamawiającego w SIWZ, W</w:t>
      </w:r>
      <w:r w:rsidRPr="0009115D">
        <w:rPr>
          <w:rFonts w:ascii="Arial" w:hAnsi="Arial" w:cs="Arial"/>
          <w:sz w:val="20"/>
          <w:szCs w:val="20"/>
        </w:rPr>
        <w:t xml:space="preserve">ykonawca będzie </w:t>
      </w:r>
      <w:r w:rsidR="00EB3210">
        <w:rPr>
          <w:rFonts w:ascii="Arial" w:hAnsi="Arial" w:cs="Arial"/>
          <w:sz w:val="20"/>
          <w:szCs w:val="20"/>
        </w:rPr>
        <w:tab/>
      </w:r>
      <w:r w:rsidRPr="0009115D">
        <w:rPr>
          <w:rFonts w:ascii="Arial" w:hAnsi="Arial" w:cs="Arial"/>
          <w:sz w:val="20"/>
          <w:szCs w:val="20"/>
        </w:rPr>
        <w:t xml:space="preserve">zobowiązany do zapłacenia kary umownej </w:t>
      </w:r>
      <w:r w:rsidR="00EB3210">
        <w:rPr>
          <w:rFonts w:ascii="Arial" w:hAnsi="Arial" w:cs="Arial"/>
          <w:sz w:val="20"/>
          <w:szCs w:val="20"/>
        </w:rPr>
        <w:t>Zamawiającemu, w wysokości 1</w:t>
      </w:r>
      <w:r w:rsidRPr="0009115D">
        <w:rPr>
          <w:rFonts w:ascii="Arial" w:hAnsi="Arial" w:cs="Arial"/>
          <w:sz w:val="20"/>
          <w:szCs w:val="20"/>
        </w:rPr>
        <w:t xml:space="preserve">% </w:t>
      </w:r>
      <w:r w:rsidR="00EB3210">
        <w:rPr>
          <w:rFonts w:ascii="Arial" w:hAnsi="Arial" w:cs="Arial"/>
          <w:sz w:val="20"/>
          <w:szCs w:val="20"/>
        </w:rPr>
        <w:tab/>
      </w:r>
      <w:r w:rsidRPr="0009115D">
        <w:rPr>
          <w:rFonts w:ascii="Arial" w:hAnsi="Arial" w:cs="Arial"/>
          <w:sz w:val="20"/>
          <w:szCs w:val="20"/>
        </w:rPr>
        <w:t>wynagrodz</w:t>
      </w:r>
      <w:r w:rsidR="00EB3210">
        <w:rPr>
          <w:rFonts w:ascii="Arial" w:hAnsi="Arial" w:cs="Arial"/>
          <w:sz w:val="20"/>
          <w:szCs w:val="20"/>
        </w:rPr>
        <w:t>enia o którym mowa w § 6 pkt. 1.</w:t>
      </w:r>
      <w:r w:rsidRPr="0009115D">
        <w:rPr>
          <w:rFonts w:ascii="Arial" w:hAnsi="Arial" w:cs="Arial"/>
          <w:sz w:val="20"/>
          <w:szCs w:val="20"/>
        </w:rPr>
        <w:t xml:space="preserve"> </w:t>
      </w:r>
      <w:r w:rsidR="00EB3210">
        <w:rPr>
          <w:rFonts w:ascii="Arial" w:hAnsi="Arial" w:cs="Arial"/>
          <w:sz w:val="20"/>
          <w:szCs w:val="20"/>
        </w:rPr>
        <w:t xml:space="preserve">za każdą z osób nie zatrudnioną na podstawie </w:t>
      </w:r>
      <w:r w:rsidR="00EB3210">
        <w:rPr>
          <w:rFonts w:ascii="Arial" w:hAnsi="Arial" w:cs="Arial"/>
          <w:sz w:val="20"/>
          <w:szCs w:val="20"/>
        </w:rPr>
        <w:tab/>
        <w:t>umowy o pracę.</w:t>
      </w:r>
    </w:p>
    <w:p w:rsidR="001400F4" w:rsidRPr="001400F4" w:rsidRDefault="001400F4" w:rsidP="00B7730B">
      <w:pPr>
        <w:numPr>
          <w:ilvl w:val="0"/>
          <w:numId w:val="7"/>
        </w:numPr>
        <w:tabs>
          <w:tab w:val="clear" w:pos="360"/>
          <w:tab w:val="left" w:pos="426"/>
          <w:tab w:val="left" w:pos="1788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400F4">
        <w:rPr>
          <w:rFonts w:ascii="Arial" w:eastAsia="Times New Roman" w:hAnsi="Arial" w:cs="Arial"/>
          <w:sz w:val="20"/>
          <w:szCs w:val="20"/>
        </w:rPr>
        <w:t>Zamawiający zapłaci Wykonawcy kary umowne:</w:t>
      </w:r>
    </w:p>
    <w:p w:rsidR="001400F4" w:rsidRDefault="001400F4" w:rsidP="001400F4">
      <w:pPr>
        <w:tabs>
          <w:tab w:val="left" w:pos="426"/>
          <w:tab w:val="left" w:pos="709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ab/>
      </w:r>
      <w:r w:rsidRPr="009F5EB0">
        <w:rPr>
          <w:rFonts w:ascii="Arial" w:eastAsia="Times New Roman" w:hAnsi="Arial" w:cs="Arial"/>
          <w:sz w:val="20"/>
          <w:szCs w:val="20"/>
        </w:rPr>
        <w:t xml:space="preserve">za </w:t>
      </w:r>
      <w:r w:rsidR="00111EBD">
        <w:rPr>
          <w:rFonts w:ascii="Arial" w:eastAsia="Times New Roman" w:hAnsi="Arial" w:cs="Arial"/>
          <w:sz w:val="20"/>
          <w:szCs w:val="20"/>
        </w:rPr>
        <w:t xml:space="preserve">odstąpienie od umowy z przyczyn </w:t>
      </w:r>
      <w:r w:rsidRPr="009F5EB0">
        <w:rPr>
          <w:rFonts w:ascii="Arial" w:eastAsia="Times New Roman" w:hAnsi="Arial" w:cs="Arial"/>
          <w:sz w:val="20"/>
          <w:szCs w:val="20"/>
        </w:rPr>
        <w:t>zależnyc</w:t>
      </w:r>
      <w:r>
        <w:rPr>
          <w:rFonts w:ascii="Arial" w:eastAsia="Times New Roman" w:hAnsi="Arial" w:cs="Arial"/>
          <w:sz w:val="20"/>
          <w:szCs w:val="20"/>
        </w:rPr>
        <w:t xml:space="preserve">h </w:t>
      </w:r>
      <w:r w:rsidR="00111EBD">
        <w:rPr>
          <w:rFonts w:ascii="Arial" w:eastAsia="Times New Roman" w:hAnsi="Arial" w:cs="Arial"/>
          <w:sz w:val="20"/>
          <w:szCs w:val="20"/>
        </w:rPr>
        <w:t xml:space="preserve">Zamawiającego </w:t>
      </w:r>
      <w:r>
        <w:rPr>
          <w:rFonts w:ascii="Arial" w:eastAsia="Times New Roman" w:hAnsi="Arial" w:cs="Arial"/>
          <w:sz w:val="20"/>
          <w:szCs w:val="20"/>
        </w:rPr>
        <w:t xml:space="preserve"> w wysokości 1</w:t>
      </w:r>
      <w:r w:rsidRPr="009F5EB0">
        <w:rPr>
          <w:rFonts w:ascii="Arial" w:eastAsia="Times New Roman" w:hAnsi="Arial" w:cs="Arial"/>
          <w:sz w:val="20"/>
          <w:szCs w:val="20"/>
        </w:rPr>
        <w:t xml:space="preserve">0 %  </w:t>
      </w:r>
      <w:r>
        <w:rPr>
          <w:rFonts w:ascii="Arial" w:eastAsia="Times New Roman" w:hAnsi="Arial" w:cs="Arial"/>
          <w:sz w:val="20"/>
          <w:szCs w:val="20"/>
        </w:rPr>
        <w:tab/>
      </w:r>
      <w:r w:rsidRPr="009F5EB0">
        <w:rPr>
          <w:rFonts w:ascii="Arial" w:eastAsia="Times New Roman" w:hAnsi="Arial" w:cs="Arial"/>
          <w:sz w:val="20"/>
          <w:szCs w:val="20"/>
        </w:rPr>
        <w:t>wynagrodzeni</w:t>
      </w:r>
      <w:r>
        <w:rPr>
          <w:rFonts w:ascii="Arial" w:eastAsia="Times New Roman" w:hAnsi="Arial" w:cs="Arial"/>
          <w:sz w:val="20"/>
          <w:szCs w:val="20"/>
        </w:rPr>
        <w:t>a umownego,</w:t>
      </w:r>
    </w:p>
    <w:p w:rsidR="001400F4" w:rsidRDefault="001400F4" w:rsidP="001400F4">
      <w:pPr>
        <w:tabs>
          <w:tab w:val="left" w:pos="426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lang w:eastAsia="en-US"/>
        </w:rPr>
        <w:t>z</w:t>
      </w:r>
      <w:r w:rsidRPr="004C102A">
        <w:rPr>
          <w:rFonts w:ascii="Arial" w:hAnsi="Arial" w:cs="Arial"/>
          <w:bCs/>
          <w:sz w:val="20"/>
          <w:szCs w:val="20"/>
          <w:lang w:eastAsia="en-US"/>
        </w:rPr>
        <w:t>a zwłokę w przekazaniu placu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(terenu) budowy w wysokości 0,2</w:t>
      </w:r>
      <w:r w:rsidRPr="004C102A">
        <w:rPr>
          <w:rFonts w:ascii="Arial" w:hAnsi="Arial" w:cs="Arial"/>
          <w:bCs/>
          <w:sz w:val="20"/>
          <w:szCs w:val="20"/>
          <w:lang w:eastAsia="en-US"/>
        </w:rPr>
        <w:t>% wynagrodzenia umownego</w:t>
      </w:r>
      <w:r>
        <w:rPr>
          <w:rFonts w:ascii="Arial" w:hAnsi="Arial" w:cs="Arial"/>
          <w:bCs/>
          <w:sz w:val="20"/>
          <w:szCs w:val="20"/>
          <w:lang w:eastAsia="en-US"/>
        </w:rPr>
        <w:tab/>
        <w:t>brutto za każdy dzień zwłoki,</w:t>
      </w:r>
    </w:p>
    <w:p w:rsidR="001400F4" w:rsidRPr="009F5EB0" w:rsidRDefault="001400F4" w:rsidP="001400F4">
      <w:pPr>
        <w:tabs>
          <w:tab w:val="left" w:pos="426"/>
          <w:tab w:val="left" w:pos="709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>3)</w:t>
      </w:r>
      <w:r>
        <w:rPr>
          <w:rFonts w:ascii="Arial" w:hAnsi="Arial" w:cs="Arial"/>
          <w:bCs/>
          <w:sz w:val="20"/>
          <w:szCs w:val="20"/>
          <w:lang w:eastAsia="en-US"/>
        </w:rPr>
        <w:tab/>
        <w:t>z</w:t>
      </w:r>
      <w:r w:rsidRPr="004C102A">
        <w:rPr>
          <w:rFonts w:ascii="Arial" w:hAnsi="Arial" w:cs="Arial"/>
          <w:bCs/>
          <w:sz w:val="20"/>
          <w:szCs w:val="20"/>
          <w:lang w:eastAsia="en-US"/>
        </w:rPr>
        <w:t xml:space="preserve">a zwłokę w przeprowadzeniu odbioru końcowego </w:t>
      </w:r>
      <w:r>
        <w:rPr>
          <w:rFonts w:ascii="Arial" w:hAnsi="Arial" w:cs="Arial"/>
          <w:bCs/>
          <w:sz w:val="20"/>
          <w:szCs w:val="20"/>
          <w:lang w:eastAsia="en-US"/>
        </w:rPr>
        <w:t>przedmiotu umowy w wysokości 0,2</w:t>
      </w:r>
      <w:r w:rsidRPr="004C102A">
        <w:rPr>
          <w:rFonts w:ascii="Arial" w:hAnsi="Arial" w:cs="Arial"/>
          <w:bCs/>
          <w:sz w:val="20"/>
          <w:szCs w:val="20"/>
          <w:lang w:eastAsia="en-US"/>
        </w:rPr>
        <w:t xml:space="preserve">% </w:t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 w:rsidRPr="004C102A">
        <w:rPr>
          <w:rFonts w:ascii="Arial" w:hAnsi="Arial" w:cs="Arial"/>
          <w:bCs/>
          <w:sz w:val="20"/>
          <w:szCs w:val="20"/>
          <w:lang w:eastAsia="en-US"/>
        </w:rPr>
        <w:t xml:space="preserve">wynagrodzenia umownego </w:t>
      </w:r>
      <w:r>
        <w:rPr>
          <w:rFonts w:ascii="Arial" w:hAnsi="Arial" w:cs="Arial"/>
          <w:bCs/>
          <w:sz w:val="20"/>
          <w:szCs w:val="20"/>
          <w:lang w:eastAsia="en-US"/>
        </w:rPr>
        <w:t>brutto</w:t>
      </w:r>
      <w:r w:rsidRPr="004C102A">
        <w:rPr>
          <w:rFonts w:ascii="Arial" w:hAnsi="Arial" w:cs="Arial"/>
          <w:bCs/>
          <w:sz w:val="20"/>
          <w:szCs w:val="20"/>
          <w:lang w:eastAsia="en-US"/>
        </w:rPr>
        <w:t xml:space="preserve">, za każdy dzień zwłoki, licząc od dnia następnego po </w:t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 w:rsidRPr="004C102A">
        <w:rPr>
          <w:rFonts w:ascii="Arial" w:hAnsi="Arial" w:cs="Arial"/>
          <w:bCs/>
          <w:sz w:val="20"/>
          <w:szCs w:val="20"/>
          <w:lang w:eastAsia="en-US"/>
        </w:rPr>
        <w:t xml:space="preserve">terminie, w którym odbiór końcowy powinien się rozpocząć i zakończyć. </w:t>
      </w:r>
    </w:p>
    <w:p w:rsidR="001400F4" w:rsidRPr="00EA4DE5" w:rsidRDefault="00106939" w:rsidP="00B7730B">
      <w:pPr>
        <w:numPr>
          <w:ilvl w:val="0"/>
          <w:numId w:val="7"/>
        </w:numPr>
        <w:tabs>
          <w:tab w:val="clear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przypadku</w:t>
      </w:r>
      <w:r w:rsidR="001400F4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400F4">
        <w:rPr>
          <w:rFonts w:ascii="Arial" w:eastAsia="Times New Roman" w:hAnsi="Arial" w:cs="Arial"/>
          <w:sz w:val="20"/>
          <w:szCs w:val="20"/>
        </w:rPr>
        <w:t xml:space="preserve">gdy kary umowne nie będą pokrywały poniesionych szkód Strony zastrzegają sobie </w:t>
      </w:r>
      <w:r w:rsidR="001400F4" w:rsidRPr="00EA4DE5">
        <w:rPr>
          <w:rFonts w:ascii="Arial" w:eastAsia="Times New Roman" w:hAnsi="Arial" w:cs="Arial"/>
          <w:sz w:val="20"/>
          <w:szCs w:val="20"/>
        </w:rPr>
        <w:t>prawo dochodzenia roszczeń odszkodowawczych na zasadach ogólnych.</w:t>
      </w:r>
    </w:p>
    <w:p w:rsidR="001400F4" w:rsidRPr="00EA4DE5" w:rsidRDefault="001400F4" w:rsidP="00B7730B">
      <w:pPr>
        <w:numPr>
          <w:ilvl w:val="0"/>
          <w:numId w:val="7"/>
        </w:numPr>
        <w:tabs>
          <w:tab w:val="clear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pr</w:t>
      </w:r>
      <w:r w:rsidR="00106939">
        <w:rPr>
          <w:rFonts w:ascii="Arial" w:eastAsia="Times New Roman" w:hAnsi="Arial" w:cs="Arial"/>
          <w:sz w:val="20"/>
          <w:szCs w:val="20"/>
        </w:rPr>
        <w:t>zypadku naliczenia kar umownych</w:t>
      </w:r>
      <w:r>
        <w:rPr>
          <w:rFonts w:ascii="Arial" w:eastAsia="Times New Roman" w:hAnsi="Arial" w:cs="Arial"/>
          <w:sz w:val="20"/>
          <w:szCs w:val="20"/>
        </w:rPr>
        <w:t>,</w:t>
      </w:r>
      <w:r w:rsidR="0010693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Zamawiający wystawi Wykonawcy notę obciążeniową. </w:t>
      </w:r>
      <w:r w:rsidRPr="00EA4DE5">
        <w:rPr>
          <w:rFonts w:ascii="Arial" w:eastAsia="Times New Roman" w:hAnsi="Arial" w:cs="Arial"/>
          <w:sz w:val="20"/>
          <w:szCs w:val="20"/>
        </w:rPr>
        <w:t>Zamawiający ma prawo wezwać Wykonawcę do zapłaty kar umownych w wyznaczonym terminie</w:t>
      </w:r>
    </w:p>
    <w:p w:rsidR="001400F4" w:rsidRDefault="001400F4" w:rsidP="00B7730B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 wyraża zgodę na potrącenie z wynagrodzenia kar umownych.</w:t>
      </w:r>
      <w:bookmarkStart w:id="0" w:name="_GoBack"/>
      <w:bookmarkEnd w:id="0"/>
    </w:p>
    <w:p w:rsidR="00E66F3F" w:rsidRPr="00847812" w:rsidRDefault="00E66F3F" w:rsidP="00E66F3F">
      <w:pPr>
        <w:tabs>
          <w:tab w:val="left" w:pos="348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66F3F" w:rsidRPr="00704176" w:rsidRDefault="00BB3AD1" w:rsidP="00E66F3F">
      <w:pPr>
        <w:tabs>
          <w:tab w:val="left" w:pos="34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13</w:t>
      </w:r>
      <w:r w:rsidR="00E66F3F" w:rsidRPr="00704176">
        <w:rPr>
          <w:rFonts w:ascii="Arial" w:eastAsia="Times New Roman" w:hAnsi="Arial" w:cs="Arial"/>
          <w:b/>
          <w:bCs/>
        </w:rPr>
        <w:t>.</w:t>
      </w:r>
    </w:p>
    <w:p w:rsidR="00E66F3F" w:rsidRDefault="00E66F3F" w:rsidP="003E79C2">
      <w:pPr>
        <w:tabs>
          <w:tab w:val="left" w:pos="34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04176">
        <w:rPr>
          <w:rFonts w:ascii="Arial" w:eastAsia="Times New Roman" w:hAnsi="Arial" w:cs="Arial"/>
          <w:b/>
          <w:bCs/>
          <w:sz w:val="20"/>
          <w:szCs w:val="20"/>
        </w:rPr>
        <w:t>Gwarancja i rękojmia</w:t>
      </w:r>
    </w:p>
    <w:p w:rsidR="005F42C5" w:rsidRPr="003E79C2" w:rsidRDefault="005F42C5" w:rsidP="003E79C2">
      <w:pPr>
        <w:tabs>
          <w:tab w:val="left" w:pos="34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30BB7" w:rsidRPr="00F30BB7" w:rsidRDefault="00F30BB7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F30BB7">
        <w:rPr>
          <w:rFonts w:ascii="Arial" w:hAnsi="Arial" w:cs="Arial"/>
          <w:kern w:val="24"/>
          <w:sz w:val="20"/>
          <w:szCs w:val="20"/>
        </w:rPr>
        <w:t>Wykonawca odpowiada przed Zamawiającym za wady ujawnione w okresie rękojmi i gwarancji.</w:t>
      </w:r>
    </w:p>
    <w:p w:rsidR="00F30BB7" w:rsidRPr="00F30BB7" w:rsidRDefault="00F30BB7" w:rsidP="00B7730B">
      <w:pPr>
        <w:numPr>
          <w:ilvl w:val="0"/>
          <w:numId w:val="15"/>
        </w:numPr>
        <w:tabs>
          <w:tab w:val="clear" w:pos="360"/>
          <w:tab w:val="left" w:pos="426"/>
          <w:tab w:val="left" w:pos="9498"/>
        </w:tabs>
        <w:spacing w:after="0"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F30BB7">
        <w:rPr>
          <w:rFonts w:ascii="Arial" w:hAnsi="Arial" w:cs="Arial"/>
          <w:kern w:val="24"/>
          <w:sz w:val="20"/>
          <w:szCs w:val="20"/>
        </w:rPr>
        <w:t>Wykonaw</w:t>
      </w:r>
      <w:r w:rsidR="003E79C2">
        <w:rPr>
          <w:rFonts w:ascii="Arial" w:hAnsi="Arial" w:cs="Arial"/>
          <w:kern w:val="24"/>
          <w:sz w:val="20"/>
          <w:szCs w:val="20"/>
        </w:rPr>
        <w:t>ca udzieli gwarancji jakości na wykonany</w:t>
      </w:r>
      <w:r w:rsidRPr="00F30BB7">
        <w:rPr>
          <w:rFonts w:ascii="Arial" w:hAnsi="Arial" w:cs="Arial"/>
          <w:kern w:val="24"/>
          <w:sz w:val="20"/>
          <w:szCs w:val="20"/>
        </w:rPr>
        <w:t xml:space="preserve"> Przedmiot Umowy </w:t>
      </w:r>
      <w:r>
        <w:rPr>
          <w:rFonts w:ascii="Arial" w:hAnsi="Arial" w:cs="Arial"/>
          <w:kern w:val="24"/>
          <w:sz w:val="20"/>
          <w:szCs w:val="20"/>
        </w:rPr>
        <w:t xml:space="preserve">na okres </w:t>
      </w:r>
      <w:r w:rsidRPr="00386D9A">
        <w:rPr>
          <w:rFonts w:ascii="Arial" w:hAnsi="Arial" w:cs="Arial"/>
          <w:kern w:val="24"/>
          <w:sz w:val="20"/>
          <w:szCs w:val="20"/>
          <w:highlight w:val="yellow"/>
        </w:rPr>
        <w:t>…..</w:t>
      </w:r>
      <w:r w:rsidRPr="00F30BB7">
        <w:rPr>
          <w:rFonts w:ascii="Arial" w:hAnsi="Arial" w:cs="Arial"/>
          <w:kern w:val="24"/>
          <w:sz w:val="20"/>
          <w:szCs w:val="20"/>
        </w:rPr>
        <w:t xml:space="preserve">, gwarantując wykonanie robót jakościowo dobrze, zgodnie z dokumentacją </w:t>
      </w:r>
      <w:r>
        <w:rPr>
          <w:rFonts w:ascii="Arial" w:hAnsi="Arial" w:cs="Arial"/>
          <w:kern w:val="24"/>
          <w:sz w:val="20"/>
          <w:szCs w:val="20"/>
        </w:rPr>
        <w:t>projektową, normami technicznym</w:t>
      </w:r>
      <w:r w:rsidRPr="00F30BB7">
        <w:rPr>
          <w:rFonts w:ascii="Arial" w:hAnsi="Arial" w:cs="Arial"/>
          <w:kern w:val="24"/>
          <w:sz w:val="20"/>
          <w:szCs w:val="20"/>
        </w:rPr>
        <w:t xml:space="preserve">i warunkami umowy. </w:t>
      </w:r>
    </w:p>
    <w:p w:rsidR="00F30BB7" w:rsidRPr="00F30BB7" w:rsidRDefault="00F30BB7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F30BB7">
        <w:rPr>
          <w:rFonts w:ascii="Arial" w:hAnsi="Arial" w:cs="Arial"/>
          <w:kern w:val="24"/>
          <w:sz w:val="20"/>
          <w:szCs w:val="20"/>
        </w:rPr>
        <w:lastRenderedPageBreak/>
        <w:t xml:space="preserve">Zamawiającemu przysługują uprawnienia z tytułu rękojmi za wady fizyczne Przedmiotu Umowy. Okres rękojmi trwa </w:t>
      </w:r>
      <w:r w:rsidRPr="00F30BB7">
        <w:rPr>
          <w:rFonts w:ascii="Arial" w:hAnsi="Arial" w:cs="Arial"/>
          <w:bCs/>
          <w:kern w:val="24"/>
          <w:sz w:val="20"/>
          <w:szCs w:val="20"/>
        </w:rPr>
        <w:t>3 lata</w:t>
      </w:r>
      <w:r w:rsidRPr="00F30BB7">
        <w:rPr>
          <w:rFonts w:ascii="Arial" w:hAnsi="Arial" w:cs="Arial"/>
          <w:kern w:val="24"/>
          <w:sz w:val="20"/>
          <w:szCs w:val="20"/>
        </w:rPr>
        <w:t xml:space="preserve"> .</w:t>
      </w:r>
    </w:p>
    <w:p w:rsidR="00F30BB7" w:rsidRPr="00F30BB7" w:rsidRDefault="00F30BB7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F30BB7">
        <w:rPr>
          <w:rFonts w:ascii="Arial" w:hAnsi="Arial" w:cs="Arial"/>
          <w:kern w:val="24"/>
          <w:sz w:val="20"/>
          <w:szCs w:val="20"/>
        </w:rPr>
        <w:t>Bieg rękojmi i gwarancji rozpoczyna się od daty</w:t>
      </w:r>
      <w:r>
        <w:rPr>
          <w:rFonts w:ascii="Arial" w:hAnsi="Arial" w:cs="Arial"/>
          <w:kern w:val="24"/>
          <w:sz w:val="20"/>
          <w:szCs w:val="20"/>
        </w:rPr>
        <w:t xml:space="preserve"> zakończenia czynności odbioru</w:t>
      </w:r>
      <w:r w:rsidRPr="00F30BB7">
        <w:rPr>
          <w:rFonts w:ascii="Arial" w:hAnsi="Arial" w:cs="Arial"/>
          <w:kern w:val="24"/>
          <w:sz w:val="20"/>
          <w:szCs w:val="20"/>
        </w:rPr>
        <w:t xml:space="preserve">, stwierdzonej </w:t>
      </w:r>
      <w:r>
        <w:rPr>
          <w:rFonts w:ascii="Arial" w:hAnsi="Arial" w:cs="Arial"/>
          <w:kern w:val="24"/>
          <w:sz w:val="20"/>
          <w:szCs w:val="20"/>
        </w:rPr>
        <w:t xml:space="preserve">        w podpisanych przez strony </w:t>
      </w:r>
      <w:r w:rsidRPr="00F30BB7">
        <w:rPr>
          <w:rFonts w:ascii="Arial" w:hAnsi="Arial" w:cs="Arial"/>
          <w:kern w:val="24"/>
          <w:sz w:val="20"/>
          <w:szCs w:val="20"/>
        </w:rPr>
        <w:t>protokołach odbioru</w:t>
      </w:r>
      <w:r w:rsidR="003E79C2">
        <w:rPr>
          <w:rFonts w:ascii="Arial" w:hAnsi="Arial" w:cs="Arial"/>
          <w:kern w:val="24"/>
          <w:sz w:val="20"/>
          <w:szCs w:val="20"/>
        </w:rPr>
        <w:t xml:space="preserve"> bez zastrzeżeń</w:t>
      </w:r>
      <w:r w:rsidRPr="00F30BB7">
        <w:rPr>
          <w:rFonts w:ascii="Arial" w:hAnsi="Arial" w:cs="Arial"/>
          <w:kern w:val="24"/>
          <w:sz w:val="20"/>
          <w:szCs w:val="20"/>
        </w:rPr>
        <w:t>.</w:t>
      </w:r>
    </w:p>
    <w:p w:rsidR="00F30BB7" w:rsidRPr="00F30BB7" w:rsidRDefault="00F30BB7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F30BB7">
        <w:rPr>
          <w:rFonts w:ascii="Arial" w:hAnsi="Arial" w:cs="Arial"/>
          <w:kern w:val="24"/>
          <w:sz w:val="20"/>
          <w:szCs w:val="20"/>
        </w:rPr>
        <w:t>Wykonawca ponosi pełną odpowiedzialność za jakość i trwałość wykonanych prac.</w:t>
      </w:r>
    </w:p>
    <w:p w:rsidR="00F30BB7" w:rsidRPr="00F30BB7" w:rsidRDefault="00F30BB7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W</w:t>
      </w:r>
      <w:r w:rsidRPr="00F30BB7">
        <w:rPr>
          <w:rFonts w:ascii="Arial" w:hAnsi="Arial" w:cs="Arial"/>
          <w:kern w:val="24"/>
          <w:sz w:val="20"/>
          <w:szCs w:val="20"/>
        </w:rPr>
        <w:t xml:space="preserve"> przypadku wystąpienia wad w okresie gwarancji/rękojmi, Wykonawca przystąpi do ich usuwania w terminie wyznaczonym przez Zamawiającego.</w:t>
      </w:r>
    </w:p>
    <w:p w:rsidR="00F30BB7" w:rsidRPr="00F30BB7" w:rsidRDefault="00F30BB7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0BB7">
        <w:rPr>
          <w:rFonts w:ascii="Arial" w:hAnsi="Arial" w:cs="Arial"/>
          <w:sz w:val="20"/>
          <w:szCs w:val="20"/>
        </w:rPr>
        <w:t>Wykonawca zobowiązuje się bezzwłocznie usunąć, na własny koszt, wszelkie wady i usterki Przedmiotu Umowy, które u</w:t>
      </w:r>
      <w:r w:rsidR="00106939">
        <w:rPr>
          <w:rFonts w:ascii="Arial" w:hAnsi="Arial" w:cs="Arial"/>
          <w:sz w:val="20"/>
          <w:szCs w:val="20"/>
        </w:rPr>
        <w:t>jawnią się w okresie gwarancji lub</w:t>
      </w:r>
      <w:r w:rsidRPr="00F30BB7">
        <w:rPr>
          <w:rFonts w:ascii="Arial" w:hAnsi="Arial" w:cs="Arial"/>
          <w:sz w:val="20"/>
          <w:szCs w:val="20"/>
        </w:rPr>
        <w:t xml:space="preserve"> rękojmi. W szczególności Wykonawca, na własny koszt i ryzyko, wymieni, naprawi, uzupełni Przedmi</w:t>
      </w:r>
      <w:r w:rsidR="00106939">
        <w:rPr>
          <w:rFonts w:ascii="Arial" w:hAnsi="Arial" w:cs="Arial"/>
          <w:sz w:val="20"/>
          <w:szCs w:val="20"/>
        </w:rPr>
        <w:t>ot Umowy, w tym wszelkie prace lub</w:t>
      </w:r>
      <w:r w:rsidRPr="00F30BB7">
        <w:rPr>
          <w:rFonts w:ascii="Arial" w:hAnsi="Arial" w:cs="Arial"/>
          <w:sz w:val="20"/>
          <w:szCs w:val="20"/>
        </w:rPr>
        <w:t xml:space="preserve"> urządzenia, tak, aby były one zgodne z wymogami zawartymi w Umowie, normami, przepisami prawa, wiedzą techniczn</w:t>
      </w:r>
      <w:r w:rsidR="00106939">
        <w:rPr>
          <w:rFonts w:ascii="Arial" w:hAnsi="Arial" w:cs="Arial"/>
          <w:sz w:val="20"/>
          <w:szCs w:val="20"/>
        </w:rPr>
        <w:t>ą, jak również, żeby spełniały</w:t>
      </w:r>
      <w:r w:rsidRPr="00F30BB7">
        <w:rPr>
          <w:rFonts w:ascii="Arial" w:hAnsi="Arial" w:cs="Arial"/>
          <w:sz w:val="20"/>
          <w:szCs w:val="20"/>
        </w:rPr>
        <w:t xml:space="preserve"> wymagane standardy funkcjonowania i niezawodności.</w:t>
      </w:r>
    </w:p>
    <w:p w:rsidR="00F30BB7" w:rsidRPr="003E79C2" w:rsidRDefault="00F30BB7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0BB7">
        <w:rPr>
          <w:rFonts w:ascii="Arial" w:hAnsi="Arial" w:cs="Arial"/>
          <w:sz w:val="20"/>
          <w:szCs w:val="20"/>
        </w:rPr>
        <w:t>Wykonawca będzie zobowiązany usunąć wszelkie wady lub usterki w terminach ustalonych przez Komisję usterkową powołana przez Zamawiającego. W wypadku nie przystąpienia przez Wykonawcę do usuwania wad lub usterek, lub nie usunięcia ich przez Wykonawcę w terminie wynikającym z wyżej wymienionych zasad, Zamawiający ma prawo zlecić ich usunięcie innemu podmiotowi na koszt</w:t>
      </w:r>
      <w:r>
        <w:rPr>
          <w:rFonts w:ascii="Arial" w:hAnsi="Arial" w:cs="Arial"/>
          <w:sz w:val="20"/>
          <w:szCs w:val="20"/>
        </w:rPr>
        <w:t xml:space="preserve"> </w:t>
      </w:r>
      <w:r w:rsidRPr="00F30BB7">
        <w:rPr>
          <w:rFonts w:ascii="Arial" w:hAnsi="Arial" w:cs="Arial"/>
          <w:sz w:val="20"/>
          <w:szCs w:val="20"/>
        </w:rPr>
        <w:t xml:space="preserve">i ryzyko Wykonawcy, bez konieczności uzyskiwania jakichkolwiek </w:t>
      </w:r>
      <w:r w:rsidRPr="003E79C2">
        <w:rPr>
          <w:rFonts w:ascii="Arial" w:hAnsi="Arial" w:cs="Arial"/>
          <w:sz w:val="20"/>
          <w:szCs w:val="20"/>
        </w:rPr>
        <w:t xml:space="preserve">upoważnień sądowych, zachowując prawa wynikające z rękojmi/gwarancji. Zamawiający ma prawo potrącić koszty zastępczego usunięcia wad lub usterek z wynagrodzenia Wykonawcy lub </w:t>
      </w:r>
      <w:r w:rsidR="001400F4" w:rsidRPr="003E79C2">
        <w:rPr>
          <w:rFonts w:ascii="Arial" w:hAnsi="Arial" w:cs="Arial"/>
          <w:sz w:val="20"/>
          <w:szCs w:val="20"/>
        </w:rPr>
        <w:t xml:space="preserve"> </w:t>
      </w:r>
      <w:r w:rsidRPr="003E79C2">
        <w:rPr>
          <w:rFonts w:ascii="Arial" w:hAnsi="Arial" w:cs="Arial"/>
          <w:sz w:val="20"/>
          <w:szCs w:val="20"/>
        </w:rPr>
        <w:t xml:space="preserve">z zatrzymanego z tytułu zabezpieczenia należytego wykonania Umowy, o którym mowa powyżej. </w:t>
      </w:r>
    </w:p>
    <w:p w:rsidR="00F30BB7" w:rsidRPr="003E79C2" w:rsidRDefault="00F30BB7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79C2">
        <w:rPr>
          <w:rFonts w:ascii="Arial" w:hAnsi="Arial" w:cs="Arial"/>
          <w:sz w:val="20"/>
          <w:szCs w:val="20"/>
        </w:rPr>
        <w:t>Zamawiającemu przysługują uprawnienia z tytułu rękojmi za wady fizyczne, niezależnie od uprawnień wynikających z gwarancji.</w:t>
      </w:r>
    </w:p>
    <w:p w:rsidR="003E79C2" w:rsidRPr="003E79C2" w:rsidRDefault="003E79C2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79C2">
        <w:rPr>
          <w:rFonts w:ascii="Arial" w:hAnsi="Arial" w:cs="Arial"/>
          <w:sz w:val="20"/>
          <w:szCs w:val="20"/>
        </w:rPr>
        <w:t>Zamawiający zastrzega sobie prawo korzystania z uprawnień wynikających z rękojmi w okresie trwania gwarancji.</w:t>
      </w:r>
    </w:p>
    <w:p w:rsidR="00F30BB7" w:rsidRPr="003E79C2" w:rsidRDefault="00F30BB7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3E79C2">
        <w:rPr>
          <w:rFonts w:ascii="Arial" w:hAnsi="Arial" w:cs="Arial"/>
          <w:kern w:val="24"/>
          <w:sz w:val="20"/>
          <w:szCs w:val="20"/>
        </w:rPr>
        <w:t>Dla wad usuniętych w okresie rękojmi/gwarancji termin rękojmi/gwarancji dla tego zakresu robót biegnie od nowa.</w:t>
      </w:r>
    </w:p>
    <w:p w:rsidR="00F30BB7" w:rsidRPr="00F30BB7" w:rsidRDefault="00E66F3F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3E79C2">
        <w:rPr>
          <w:rFonts w:ascii="Arial" w:hAnsi="Arial" w:cs="Arial"/>
          <w:sz w:val="20"/>
          <w:szCs w:val="20"/>
        </w:rPr>
        <w:t>Wykonawca</w:t>
      </w:r>
      <w:r w:rsidRPr="00F30BB7">
        <w:rPr>
          <w:rFonts w:ascii="Arial" w:hAnsi="Arial" w:cs="Arial"/>
          <w:sz w:val="20"/>
          <w:szCs w:val="20"/>
        </w:rPr>
        <w:t xml:space="preserve"> ponosi odpowiedzialność w pełnej wysokości strat poniesionych przez Zamawiającego z tytułu wadliwie wykonanych robót.</w:t>
      </w:r>
    </w:p>
    <w:p w:rsidR="00F30BB7" w:rsidRPr="00F30BB7" w:rsidRDefault="00E66F3F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F30BB7">
        <w:rPr>
          <w:rFonts w:ascii="Arial" w:hAnsi="Arial" w:cs="Arial"/>
          <w:sz w:val="20"/>
          <w:szCs w:val="20"/>
        </w:rPr>
        <w:t>Wszystkie reklamacje Zamawiającego będą zgłaszane pisemnie.</w:t>
      </w:r>
    </w:p>
    <w:p w:rsidR="00E66F3F" w:rsidRPr="008474B8" w:rsidRDefault="00106939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Przed upływem okresu </w:t>
      </w:r>
      <w:r w:rsidR="00E66F3F" w:rsidRPr="00F30BB7">
        <w:rPr>
          <w:rFonts w:ascii="Arial" w:eastAsia="Times New Roman" w:hAnsi="Arial" w:cs="Arial"/>
          <w:sz w:val="20"/>
          <w:szCs w:val="20"/>
        </w:rPr>
        <w:t xml:space="preserve"> gwarancji stron</w:t>
      </w:r>
      <w:r>
        <w:rPr>
          <w:rFonts w:ascii="Arial" w:eastAsia="Times New Roman" w:hAnsi="Arial" w:cs="Arial"/>
          <w:sz w:val="20"/>
          <w:szCs w:val="20"/>
        </w:rPr>
        <w:t>y dokonają odbioru pogwarancyjnego.</w:t>
      </w:r>
    </w:p>
    <w:p w:rsidR="008474B8" w:rsidRPr="003E79C2" w:rsidRDefault="008474B8" w:rsidP="00B7730B">
      <w:pPr>
        <w:numPr>
          <w:ilvl w:val="0"/>
          <w:numId w:val="15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8474B8">
        <w:rPr>
          <w:rFonts w:ascii="Arial" w:hAnsi="Arial" w:cs="Arial"/>
          <w:sz w:val="20"/>
          <w:szCs w:val="20"/>
        </w:rPr>
        <w:t xml:space="preserve">Szczegółowe warunki gwarancji określa Karta Gwarancyjna stanowiąca załącznik nr 1. </w:t>
      </w:r>
    </w:p>
    <w:p w:rsidR="00E66F3F" w:rsidRPr="00515B8F" w:rsidRDefault="00E66F3F" w:rsidP="00E66F3F">
      <w:pPr>
        <w:tabs>
          <w:tab w:val="left" w:pos="190"/>
          <w:tab w:val="left" w:pos="361"/>
          <w:tab w:val="left" w:pos="503"/>
        </w:tabs>
        <w:suppressAutoHyphens/>
        <w:spacing w:after="0" w:line="240" w:lineRule="auto"/>
        <w:jc w:val="center"/>
        <w:rPr>
          <w:rFonts w:eastAsia="Times New Roman" w:cs="Times New Roman"/>
          <w:b/>
        </w:rPr>
      </w:pPr>
    </w:p>
    <w:p w:rsidR="00E66F3F" w:rsidRPr="00BC7567" w:rsidRDefault="00BB3AD1" w:rsidP="00E66F3F">
      <w:pPr>
        <w:tabs>
          <w:tab w:val="left" w:pos="190"/>
          <w:tab w:val="left" w:pos="361"/>
          <w:tab w:val="left" w:pos="503"/>
        </w:tabs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§ 14</w:t>
      </w:r>
      <w:r w:rsidR="00E66F3F" w:rsidRPr="00BC7567">
        <w:rPr>
          <w:rFonts w:ascii="Arial" w:eastAsia="Times New Roman" w:hAnsi="Arial" w:cs="Arial"/>
        </w:rPr>
        <w:t>.</w:t>
      </w:r>
    </w:p>
    <w:p w:rsidR="00E66F3F" w:rsidRPr="00BC7567" w:rsidRDefault="00E66F3F" w:rsidP="00E66F3F">
      <w:pPr>
        <w:tabs>
          <w:tab w:val="left" w:pos="190"/>
          <w:tab w:val="left" w:pos="361"/>
          <w:tab w:val="left" w:pos="50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C7567">
        <w:rPr>
          <w:rFonts w:ascii="Arial" w:eastAsia="Times New Roman" w:hAnsi="Arial" w:cs="Arial"/>
          <w:b/>
          <w:sz w:val="20"/>
          <w:szCs w:val="20"/>
        </w:rPr>
        <w:t>Zabezpieczenie należytego wykonania umowy</w:t>
      </w:r>
    </w:p>
    <w:p w:rsidR="00E66F3F" w:rsidRPr="00515B8F" w:rsidRDefault="00E66F3F" w:rsidP="00E66F3F">
      <w:pPr>
        <w:tabs>
          <w:tab w:val="left" w:pos="190"/>
          <w:tab w:val="left" w:pos="361"/>
          <w:tab w:val="left" w:pos="503"/>
        </w:tabs>
        <w:suppressAutoHyphens/>
        <w:spacing w:after="0" w:line="240" w:lineRule="auto"/>
        <w:jc w:val="center"/>
        <w:rPr>
          <w:rFonts w:eastAsia="Times New Roman" w:cs="Times New Roman"/>
          <w:b/>
        </w:rPr>
      </w:pPr>
    </w:p>
    <w:p w:rsidR="00E1222D" w:rsidRDefault="00E1222D" w:rsidP="00E1222D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eastAsia="Times New Roman" w:hAnsi="Arial" w:cs="Arial"/>
          <w:sz w:val="20"/>
          <w:szCs w:val="20"/>
        </w:rPr>
        <w:t>1.</w:t>
      </w:r>
      <w:r w:rsidRPr="00E1222D">
        <w:rPr>
          <w:rFonts w:ascii="Arial" w:eastAsia="Times New Roman" w:hAnsi="Arial" w:cs="Arial"/>
          <w:sz w:val="20"/>
          <w:szCs w:val="20"/>
        </w:rPr>
        <w:tab/>
        <w:t>Strony ustalają następującą wysokość i formę zabezpieczenia należytego wykonania umowy:</w:t>
      </w:r>
    </w:p>
    <w:p w:rsidR="00BC7567" w:rsidRDefault="00E1222D" w:rsidP="00BC7567">
      <w:pPr>
        <w:pStyle w:val="Akapitzlist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1)</w:t>
      </w:r>
      <w:r>
        <w:rPr>
          <w:rFonts w:ascii="Arial" w:eastAsia="Times New Roman" w:hAnsi="Arial" w:cs="Arial"/>
          <w:sz w:val="20"/>
          <w:szCs w:val="20"/>
        </w:rPr>
        <w:tab/>
      </w:r>
      <w:r w:rsidRPr="00E1222D">
        <w:rPr>
          <w:rFonts w:ascii="Arial" w:eastAsia="Times New Roman" w:hAnsi="Arial" w:cs="Arial"/>
          <w:sz w:val="20"/>
          <w:szCs w:val="20"/>
        </w:rPr>
        <w:t>Wysokość  zabezpieczenia  należytego wyko</w:t>
      </w:r>
      <w:r w:rsidR="00BC7567">
        <w:rPr>
          <w:rFonts w:ascii="Arial" w:eastAsia="Times New Roman" w:hAnsi="Arial" w:cs="Arial"/>
          <w:sz w:val="20"/>
          <w:szCs w:val="20"/>
        </w:rPr>
        <w:t xml:space="preserve">nania umowy, wnoszonego przez </w:t>
      </w:r>
      <w:r w:rsidRPr="00E1222D">
        <w:rPr>
          <w:rFonts w:ascii="Arial" w:eastAsia="Times New Roman" w:hAnsi="Arial" w:cs="Arial"/>
          <w:sz w:val="20"/>
          <w:szCs w:val="20"/>
        </w:rPr>
        <w:t xml:space="preserve">Wykonawcę </w:t>
      </w:r>
      <w:r w:rsidR="00BC7567">
        <w:rPr>
          <w:rFonts w:ascii="Arial" w:eastAsia="Times New Roman" w:hAnsi="Arial" w:cs="Arial"/>
          <w:sz w:val="20"/>
          <w:szCs w:val="20"/>
        </w:rPr>
        <w:tab/>
        <w:t>ustala się w wysokości</w:t>
      </w:r>
      <w:r w:rsidR="00EB3210">
        <w:rPr>
          <w:rFonts w:ascii="Arial" w:eastAsia="Times New Roman" w:hAnsi="Arial" w:cs="Arial"/>
          <w:sz w:val="20"/>
          <w:szCs w:val="20"/>
        </w:rPr>
        <w:t xml:space="preserve">  5</w:t>
      </w:r>
      <w:r w:rsidRPr="00E1222D">
        <w:rPr>
          <w:rFonts w:ascii="Arial" w:eastAsia="Times New Roman" w:hAnsi="Arial" w:cs="Arial"/>
          <w:sz w:val="20"/>
          <w:szCs w:val="20"/>
        </w:rPr>
        <w:t xml:space="preserve">%  </w:t>
      </w:r>
      <w:r w:rsidR="00BC7567">
        <w:rPr>
          <w:rFonts w:ascii="Arial" w:eastAsia="Times New Roman" w:hAnsi="Arial" w:cs="Arial"/>
          <w:sz w:val="20"/>
          <w:szCs w:val="20"/>
        </w:rPr>
        <w:t xml:space="preserve">wynagrodzenia umownego </w:t>
      </w:r>
      <w:r w:rsidRPr="00E1222D">
        <w:rPr>
          <w:rFonts w:ascii="Arial" w:eastAsia="Times New Roman" w:hAnsi="Arial" w:cs="Arial"/>
          <w:sz w:val="20"/>
          <w:szCs w:val="20"/>
        </w:rPr>
        <w:t>co stanowi wartość:</w:t>
      </w:r>
    </w:p>
    <w:p w:rsidR="00BC7567" w:rsidRDefault="00BC7567" w:rsidP="00BC7567">
      <w:pPr>
        <w:pStyle w:val="Akapitzlist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86D9A">
        <w:rPr>
          <w:rFonts w:ascii="Arial" w:eastAsia="Times New Roman" w:hAnsi="Arial" w:cs="Arial"/>
          <w:sz w:val="20"/>
          <w:szCs w:val="20"/>
          <w:highlight w:val="yellow"/>
        </w:rPr>
        <w:t>………………….</w:t>
      </w:r>
      <w:r>
        <w:rPr>
          <w:rFonts w:ascii="Arial" w:eastAsia="Times New Roman" w:hAnsi="Arial" w:cs="Arial"/>
          <w:sz w:val="20"/>
          <w:szCs w:val="20"/>
        </w:rPr>
        <w:t xml:space="preserve"> zł</w:t>
      </w:r>
    </w:p>
    <w:p w:rsidR="00E1222D" w:rsidRPr="00E1222D" w:rsidRDefault="00BC7567" w:rsidP="00BC7567">
      <w:pPr>
        <w:pStyle w:val="Akapitzlist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E1222D" w:rsidRPr="00E1222D">
        <w:rPr>
          <w:rFonts w:ascii="Arial" w:eastAsia="Times New Roman" w:hAnsi="Arial" w:cs="Arial"/>
          <w:i/>
          <w:sz w:val="20"/>
          <w:szCs w:val="20"/>
        </w:rPr>
        <w:t xml:space="preserve">słownie: </w:t>
      </w:r>
      <w:r w:rsidR="00E1222D" w:rsidRPr="00E1222D">
        <w:rPr>
          <w:rFonts w:ascii="Arial" w:hAnsi="Arial" w:cs="Arial"/>
          <w:i/>
          <w:sz w:val="20"/>
          <w:szCs w:val="20"/>
        </w:rPr>
        <w:t>………………………</w:t>
      </w:r>
      <w:r>
        <w:rPr>
          <w:rFonts w:ascii="Arial" w:hAnsi="Arial" w:cs="Arial"/>
          <w:i/>
          <w:sz w:val="20"/>
          <w:szCs w:val="20"/>
        </w:rPr>
        <w:t>………………….</w:t>
      </w:r>
    </w:p>
    <w:p w:rsidR="00BC7567" w:rsidRDefault="00BC7567" w:rsidP="00BC7567">
      <w:pPr>
        <w:widowControl w:val="0"/>
        <w:tabs>
          <w:tab w:val="left" w:pos="426"/>
          <w:tab w:val="left" w:pos="735"/>
          <w:tab w:val="left" w:pos="1443"/>
          <w:tab w:val="left" w:pos="1508"/>
          <w:tab w:val="left" w:pos="16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E1222D">
        <w:rPr>
          <w:rFonts w:ascii="Arial" w:eastAsia="Times New Roman" w:hAnsi="Arial" w:cs="Arial"/>
          <w:sz w:val="20"/>
          <w:szCs w:val="20"/>
        </w:rPr>
        <w:t>Termin wniesienia zabezpieczenia: przed zawarciem umowy w sprawie niniejszego zamówienia.</w:t>
      </w:r>
    </w:p>
    <w:p w:rsidR="00BC7567" w:rsidRDefault="00BC7567" w:rsidP="00BC7567">
      <w:pPr>
        <w:widowControl w:val="0"/>
        <w:tabs>
          <w:tab w:val="left" w:pos="426"/>
          <w:tab w:val="left" w:pos="720"/>
          <w:tab w:val="left" w:pos="1428"/>
          <w:tab w:val="left" w:pos="1493"/>
          <w:tab w:val="left" w:pos="16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E1222D">
        <w:rPr>
          <w:rFonts w:ascii="Arial" w:eastAsia="Times New Roman" w:hAnsi="Arial" w:cs="Arial"/>
          <w:sz w:val="20"/>
          <w:szCs w:val="20"/>
        </w:rPr>
        <w:t xml:space="preserve">Zabezpieczenie służy pokryciu roszczeń z tytułu niewykonania lub nienależytego wykonania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E1222D">
        <w:rPr>
          <w:rFonts w:ascii="Arial" w:eastAsia="Times New Roman" w:hAnsi="Arial" w:cs="Arial"/>
          <w:sz w:val="20"/>
          <w:szCs w:val="20"/>
        </w:rPr>
        <w:t>umowy.</w:t>
      </w:r>
    </w:p>
    <w:p w:rsidR="00BC7567" w:rsidRDefault="00BC7567" w:rsidP="00BC7567">
      <w:pPr>
        <w:widowControl w:val="0"/>
        <w:tabs>
          <w:tab w:val="left" w:pos="426"/>
          <w:tab w:val="left" w:pos="720"/>
          <w:tab w:val="left" w:pos="1428"/>
          <w:tab w:val="left" w:pos="1493"/>
          <w:tab w:val="left" w:pos="16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E1222D">
        <w:rPr>
          <w:rFonts w:ascii="Arial" w:eastAsia="Times New Roman" w:hAnsi="Arial" w:cs="Arial"/>
          <w:sz w:val="20"/>
          <w:szCs w:val="20"/>
        </w:rPr>
        <w:t>Kwota w wysokości 30% kwoty wniesionego zabe</w:t>
      </w:r>
      <w:r>
        <w:rPr>
          <w:rFonts w:ascii="Arial" w:eastAsia="Times New Roman" w:hAnsi="Arial" w:cs="Arial"/>
          <w:sz w:val="20"/>
          <w:szCs w:val="20"/>
        </w:rPr>
        <w:t xml:space="preserve">zpieczenia zostaje pozostawiona                    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E1222D">
        <w:rPr>
          <w:rFonts w:ascii="Arial" w:eastAsia="Times New Roman" w:hAnsi="Arial" w:cs="Arial"/>
          <w:sz w:val="20"/>
          <w:szCs w:val="20"/>
        </w:rPr>
        <w:t xml:space="preserve">na zabezpieczenie roszczeń z tytułu </w:t>
      </w:r>
      <w:r>
        <w:rPr>
          <w:rFonts w:ascii="Arial" w:eastAsia="Times New Roman" w:hAnsi="Arial" w:cs="Arial"/>
          <w:sz w:val="20"/>
          <w:szCs w:val="20"/>
        </w:rPr>
        <w:t>rękojmi za wady.</w:t>
      </w:r>
    </w:p>
    <w:p w:rsidR="00BC7567" w:rsidRDefault="00BC7567" w:rsidP="00BC7567">
      <w:pPr>
        <w:widowControl w:val="0"/>
        <w:tabs>
          <w:tab w:val="left" w:pos="426"/>
          <w:tab w:val="left" w:pos="720"/>
          <w:tab w:val="left" w:pos="1428"/>
          <w:tab w:val="left" w:pos="1493"/>
          <w:tab w:val="left" w:pos="16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</w:t>
      </w:r>
      <w:r>
        <w:rPr>
          <w:rFonts w:ascii="Arial" w:eastAsia="Times New Roman" w:hAnsi="Arial" w:cs="Arial"/>
          <w:sz w:val="20"/>
          <w:szCs w:val="20"/>
        </w:rPr>
        <w:tab/>
      </w:r>
      <w:r w:rsidR="00E1222D" w:rsidRPr="00E1222D">
        <w:rPr>
          <w:rFonts w:ascii="Arial" w:eastAsia="Times New Roman" w:hAnsi="Arial" w:cs="Arial"/>
          <w:sz w:val="20"/>
          <w:szCs w:val="20"/>
          <w:lang w:eastAsia="ar-SA"/>
        </w:rPr>
        <w:t>Zamawiający   zwróci   zabezpieczenie   zgodnie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z  art. 151 Prawa zamówień </w:t>
      </w:r>
      <w:r w:rsidR="00E1222D" w:rsidRPr="00E1222D">
        <w:rPr>
          <w:rFonts w:ascii="Arial" w:eastAsia="Times New Roman" w:hAnsi="Arial" w:cs="Arial"/>
          <w:sz w:val="20"/>
          <w:szCs w:val="20"/>
          <w:lang w:eastAsia="ar-SA"/>
        </w:rPr>
        <w:t>publicznych.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6.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66F3F" w:rsidRPr="00E1222D">
        <w:rPr>
          <w:rFonts w:ascii="Arial" w:eastAsia="Times New Roman" w:hAnsi="Arial" w:cs="Arial"/>
          <w:sz w:val="20"/>
          <w:szCs w:val="20"/>
        </w:rPr>
        <w:t xml:space="preserve">W przypadku nienależytego wykonania zamówienia zabezpieczenie przechodzi na rzecz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E1222D">
        <w:rPr>
          <w:rFonts w:ascii="Arial" w:eastAsia="Times New Roman" w:hAnsi="Arial" w:cs="Arial"/>
          <w:sz w:val="20"/>
          <w:szCs w:val="20"/>
        </w:rPr>
        <w:t>Zamawiającego i będzie wykorzystane do zgodnego z umową wykonania zamówienia.</w:t>
      </w:r>
    </w:p>
    <w:p w:rsidR="00BB3AD1" w:rsidRPr="00106939" w:rsidRDefault="00BC7567" w:rsidP="00106939">
      <w:pPr>
        <w:widowControl w:val="0"/>
        <w:tabs>
          <w:tab w:val="left" w:pos="426"/>
          <w:tab w:val="left" w:pos="720"/>
          <w:tab w:val="left" w:pos="1428"/>
          <w:tab w:val="left" w:pos="1493"/>
          <w:tab w:val="left" w:pos="16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7.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E1222D">
        <w:rPr>
          <w:rFonts w:ascii="Arial" w:eastAsia="Times New Roman" w:hAnsi="Arial" w:cs="Arial"/>
          <w:sz w:val="20"/>
          <w:szCs w:val="20"/>
        </w:rPr>
        <w:t xml:space="preserve">Zamawiający zastrzega sobie prawo potrącenia z zabezpieczenia naliczonych kar umownych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E1222D">
        <w:rPr>
          <w:rFonts w:ascii="Arial" w:eastAsia="Times New Roman" w:hAnsi="Arial" w:cs="Arial"/>
          <w:sz w:val="20"/>
          <w:szCs w:val="20"/>
        </w:rPr>
        <w:t xml:space="preserve">oraz wszelkich roszczeń podwykonawców oraz dalszych podwykonawców względem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E1222D">
        <w:rPr>
          <w:rFonts w:ascii="Arial" w:eastAsia="Times New Roman" w:hAnsi="Arial" w:cs="Arial"/>
          <w:sz w:val="20"/>
          <w:szCs w:val="20"/>
        </w:rPr>
        <w:t>Zamawiającego.</w:t>
      </w:r>
    </w:p>
    <w:p w:rsidR="00BB3AD1" w:rsidRDefault="00BB3AD1" w:rsidP="00E66F3F">
      <w:pPr>
        <w:tabs>
          <w:tab w:val="left" w:pos="190"/>
          <w:tab w:val="left" w:pos="361"/>
          <w:tab w:val="left" w:pos="503"/>
        </w:tabs>
        <w:suppressAutoHyphens/>
        <w:spacing w:after="0" w:line="240" w:lineRule="auto"/>
        <w:jc w:val="center"/>
        <w:rPr>
          <w:rFonts w:eastAsia="Times New Roman" w:cs="Times New Roman"/>
          <w:b/>
        </w:rPr>
      </w:pPr>
    </w:p>
    <w:p w:rsidR="00E66F3F" w:rsidRPr="00704176" w:rsidRDefault="00BB3AD1" w:rsidP="00E66F3F">
      <w:pPr>
        <w:tabs>
          <w:tab w:val="left" w:pos="190"/>
          <w:tab w:val="left" w:pos="361"/>
          <w:tab w:val="left" w:pos="50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15</w:t>
      </w:r>
      <w:r w:rsidR="00E66F3F" w:rsidRPr="00704176">
        <w:rPr>
          <w:rFonts w:ascii="Arial" w:eastAsia="Times New Roman" w:hAnsi="Arial" w:cs="Arial"/>
          <w:b/>
        </w:rPr>
        <w:t>.</w:t>
      </w:r>
    </w:p>
    <w:p w:rsidR="00E66F3F" w:rsidRDefault="00BB3AD1" w:rsidP="00E66F3F">
      <w:pPr>
        <w:tabs>
          <w:tab w:val="left" w:pos="190"/>
          <w:tab w:val="left" w:pos="361"/>
          <w:tab w:val="left" w:pos="50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Odstąpienie od umowy</w:t>
      </w:r>
    </w:p>
    <w:p w:rsidR="00BB3AD1" w:rsidRPr="00BB3AD1" w:rsidRDefault="00BB3AD1" w:rsidP="00E66F3F">
      <w:pPr>
        <w:tabs>
          <w:tab w:val="left" w:pos="190"/>
          <w:tab w:val="left" w:pos="361"/>
          <w:tab w:val="left" w:pos="50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B3935" w:rsidRDefault="00E66F3F" w:rsidP="00B7730B">
      <w:pPr>
        <w:numPr>
          <w:ilvl w:val="0"/>
          <w:numId w:val="8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9B3935">
        <w:rPr>
          <w:rFonts w:ascii="Arial" w:eastAsia="Times New Roman" w:hAnsi="Arial" w:cs="Arial"/>
          <w:sz w:val="20"/>
          <w:szCs w:val="20"/>
        </w:rPr>
        <w:t xml:space="preserve">Niezależnie od powodów wynikających z przepisów prawa Zamawiającemu przysługuje prawo  </w:t>
      </w:r>
      <w:r w:rsidR="009B3935">
        <w:rPr>
          <w:rFonts w:ascii="Arial" w:eastAsia="Times New Roman" w:hAnsi="Arial" w:cs="Arial"/>
          <w:sz w:val="20"/>
          <w:szCs w:val="20"/>
        </w:rPr>
        <w:tab/>
      </w:r>
      <w:r w:rsidRPr="009B3935">
        <w:rPr>
          <w:rFonts w:ascii="Arial" w:eastAsia="Times New Roman" w:hAnsi="Arial" w:cs="Arial"/>
          <w:sz w:val="20"/>
          <w:szCs w:val="20"/>
        </w:rPr>
        <w:t>odstąpienia od umowy bez wyznaczania dodatkowego terminu i jakichkolwi</w:t>
      </w:r>
      <w:r w:rsidR="009B3935" w:rsidRPr="009B3935">
        <w:rPr>
          <w:rFonts w:ascii="Arial" w:eastAsia="Times New Roman" w:hAnsi="Arial" w:cs="Arial"/>
          <w:sz w:val="20"/>
          <w:szCs w:val="20"/>
        </w:rPr>
        <w:t xml:space="preserve">ek roszczeń ze </w:t>
      </w:r>
      <w:r w:rsidR="009B3935">
        <w:rPr>
          <w:rFonts w:ascii="Arial" w:eastAsia="Times New Roman" w:hAnsi="Arial" w:cs="Arial"/>
          <w:sz w:val="20"/>
          <w:szCs w:val="20"/>
        </w:rPr>
        <w:tab/>
      </w:r>
      <w:r w:rsidR="009B3935" w:rsidRPr="009B3935">
        <w:rPr>
          <w:rFonts w:ascii="Arial" w:eastAsia="Times New Roman" w:hAnsi="Arial" w:cs="Arial"/>
          <w:sz w:val="20"/>
          <w:szCs w:val="20"/>
        </w:rPr>
        <w:t xml:space="preserve">strony </w:t>
      </w:r>
      <w:r w:rsidR="009B3935">
        <w:rPr>
          <w:rFonts w:ascii="Arial" w:eastAsia="Times New Roman" w:hAnsi="Arial" w:cs="Arial"/>
          <w:sz w:val="20"/>
          <w:szCs w:val="20"/>
        </w:rPr>
        <w:tab/>
      </w:r>
      <w:r w:rsidR="009B3935" w:rsidRPr="009B3935">
        <w:rPr>
          <w:rFonts w:ascii="Arial" w:eastAsia="Times New Roman" w:hAnsi="Arial" w:cs="Arial"/>
          <w:sz w:val="20"/>
          <w:szCs w:val="20"/>
        </w:rPr>
        <w:t>Wykonawcy.</w:t>
      </w:r>
    </w:p>
    <w:p w:rsidR="009B3935" w:rsidRPr="009B3935" w:rsidRDefault="009B3935" w:rsidP="00B7730B">
      <w:pPr>
        <w:numPr>
          <w:ilvl w:val="0"/>
          <w:numId w:val="8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9B3935">
        <w:rPr>
          <w:rFonts w:ascii="Arial" w:eastAsia="Calibri" w:hAnsi="Arial" w:cs="Arial"/>
          <w:sz w:val="20"/>
          <w:szCs w:val="20"/>
          <w:lang w:eastAsia="en-US"/>
        </w:rPr>
        <w:t>Zamawiający może odstąpić od umowy w całości lub części w następujących przypadkach:</w:t>
      </w:r>
    </w:p>
    <w:p w:rsidR="009B3935" w:rsidRDefault="009B3935" w:rsidP="009B3935">
      <w:pPr>
        <w:tabs>
          <w:tab w:val="left" w:pos="72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9B3935">
        <w:rPr>
          <w:rFonts w:ascii="Arial" w:eastAsia="Times New Roman" w:hAnsi="Arial" w:cs="Arial"/>
          <w:sz w:val="20"/>
          <w:szCs w:val="20"/>
        </w:rPr>
        <w:t>w razie zaistnienia istotnej zmiany okoliczności powodującej, że wykonanie umowy nie leży</w:t>
      </w: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="00E66F3F" w:rsidRPr="009B393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9B3935">
        <w:rPr>
          <w:rFonts w:ascii="Arial" w:eastAsia="Times New Roman" w:hAnsi="Arial" w:cs="Arial"/>
          <w:sz w:val="20"/>
          <w:szCs w:val="20"/>
        </w:rPr>
        <w:t xml:space="preserve">w interesie publicznym, czego nie można było przewidzieć w chwili zawarcia umowy, </w:t>
      </w:r>
      <w:r>
        <w:rPr>
          <w:rFonts w:ascii="Arial" w:eastAsia="Times New Roman" w:hAnsi="Arial" w:cs="Arial"/>
          <w:sz w:val="20"/>
          <w:szCs w:val="20"/>
        </w:rPr>
        <w:lastRenderedPageBreak/>
        <w:tab/>
      </w:r>
      <w:r w:rsidR="00E66F3F" w:rsidRPr="009B3935">
        <w:rPr>
          <w:rFonts w:ascii="Arial" w:eastAsia="Times New Roman" w:hAnsi="Arial" w:cs="Arial"/>
          <w:sz w:val="20"/>
          <w:szCs w:val="20"/>
        </w:rPr>
        <w:t xml:space="preserve">Zamawiający może odstąpić od umowy w terminie 30 dni od powzięcia wiadomości o tych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9B3935">
        <w:rPr>
          <w:rFonts w:ascii="Arial" w:eastAsia="Times New Roman" w:hAnsi="Arial" w:cs="Arial"/>
          <w:sz w:val="20"/>
          <w:szCs w:val="20"/>
        </w:rPr>
        <w:t>okolicznościach,</w:t>
      </w:r>
    </w:p>
    <w:p w:rsidR="007B321E" w:rsidRDefault="009B3935" w:rsidP="007B321E">
      <w:pPr>
        <w:tabs>
          <w:tab w:val="left" w:pos="72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ab/>
      </w:r>
      <w:r w:rsidRPr="007B321E">
        <w:rPr>
          <w:rFonts w:ascii="Arial" w:eastAsia="Times New Roman" w:hAnsi="Arial" w:cs="Arial"/>
          <w:sz w:val="20"/>
          <w:szCs w:val="20"/>
        </w:rPr>
        <w:t>nierozpoczęcia</w:t>
      </w:r>
      <w:r w:rsidR="00E66F3F" w:rsidRPr="007B321E">
        <w:rPr>
          <w:rFonts w:ascii="Arial" w:eastAsia="Times New Roman" w:hAnsi="Arial" w:cs="Arial"/>
          <w:sz w:val="20"/>
          <w:szCs w:val="20"/>
        </w:rPr>
        <w:t xml:space="preserve"> robót</w:t>
      </w:r>
      <w:r w:rsidRPr="007B321E">
        <w:rPr>
          <w:rFonts w:ascii="Arial" w:eastAsia="Times New Roman" w:hAnsi="Arial" w:cs="Arial"/>
          <w:sz w:val="20"/>
          <w:szCs w:val="20"/>
        </w:rPr>
        <w:t xml:space="preserve"> przez Wykonawcę</w:t>
      </w:r>
      <w:r w:rsidR="007B321E" w:rsidRPr="007B321E">
        <w:rPr>
          <w:rFonts w:ascii="Arial" w:eastAsia="Times New Roman" w:hAnsi="Arial" w:cs="Arial"/>
          <w:sz w:val="20"/>
          <w:szCs w:val="20"/>
        </w:rPr>
        <w:t xml:space="preserve"> w ciągu 7 dni od daty przekazania placu budowy </w:t>
      </w:r>
      <w:r w:rsidR="00E66F3F" w:rsidRPr="007B321E">
        <w:rPr>
          <w:rFonts w:ascii="Arial" w:eastAsia="Times New Roman" w:hAnsi="Arial" w:cs="Arial"/>
          <w:sz w:val="20"/>
          <w:szCs w:val="20"/>
        </w:rPr>
        <w:t xml:space="preserve"> bez </w:t>
      </w:r>
      <w:r w:rsidR="007B321E" w:rsidRPr="007B321E">
        <w:rPr>
          <w:rFonts w:ascii="Arial" w:eastAsia="Times New Roman" w:hAnsi="Arial" w:cs="Arial"/>
          <w:sz w:val="20"/>
          <w:szCs w:val="20"/>
        </w:rPr>
        <w:tab/>
      </w:r>
      <w:r w:rsidR="00E66F3F" w:rsidRPr="007B321E">
        <w:rPr>
          <w:rFonts w:ascii="Arial" w:eastAsia="Times New Roman" w:hAnsi="Arial" w:cs="Arial"/>
          <w:sz w:val="20"/>
          <w:szCs w:val="20"/>
        </w:rPr>
        <w:t xml:space="preserve">uzasadnionych przyczyn oraz nie kontynuuje ich pomimo wezwania Zamawiającego </w:t>
      </w:r>
      <w:r w:rsidR="007B321E" w:rsidRPr="007B321E">
        <w:rPr>
          <w:rFonts w:ascii="Arial" w:eastAsia="Times New Roman" w:hAnsi="Arial" w:cs="Arial"/>
          <w:sz w:val="20"/>
          <w:szCs w:val="20"/>
        </w:rPr>
        <w:tab/>
      </w:r>
      <w:r w:rsidR="00E66F3F" w:rsidRPr="007B321E">
        <w:rPr>
          <w:rFonts w:ascii="Arial" w:eastAsia="Times New Roman" w:hAnsi="Arial" w:cs="Arial"/>
          <w:sz w:val="20"/>
          <w:szCs w:val="20"/>
        </w:rPr>
        <w:t>złożonego na piśmie,</w:t>
      </w:r>
    </w:p>
    <w:p w:rsidR="007B321E" w:rsidRDefault="007B321E" w:rsidP="007B321E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7B321E">
        <w:rPr>
          <w:rFonts w:ascii="Arial" w:eastAsia="Times New Roman" w:hAnsi="Arial" w:cs="Arial"/>
          <w:sz w:val="20"/>
          <w:szCs w:val="20"/>
        </w:rPr>
        <w:t>3)</w:t>
      </w:r>
      <w:r w:rsidRPr="007B321E">
        <w:rPr>
          <w:rFonts w:ascii="Arial" w:eastAsia="Times New Roman" w:hAnsi="Arial" w:cs="Arial"/>
          <w:sz w:val="20"/>
          <w:szCs w:val="20"/>
        </w:rPr>
        <w:tab/>
      </w:r>
      <w:r w:rsidR="00E66F3F" w:rsidRPr="007B321E">
        <w:rPr>
          <w:rFonts w:ascii="Arial" w:eastAsia="Times New Roman" w:hAnsi="Arial" w:cs="Arial"/>
          <w:sz w:val="20"/>
          <w:szCs w:val="20"/>
        </w:rPr>
        <w:t xml:space="preserve">wystąpiła konieczność wielokrotnego dokonywania bezpośredniej zapłaty podwykonawcy lub </w:t>
      </w:r>
      <w:r w:rsidRPr="007B321E">
        <w:rPr>
          <w:rFonts w:ascii="Arial" w:eastAsia="Times New Roman" w:hAnsi="Arial" w:cs="Arial"/>
          <w:sz w:val="20"/>
          <w:szCs w:val="20"/>
        </w:rPr>
        <w:tab/>
      </w:r>
      <w:r w:rsidR="00E66F3F" w:rsidRPr="007B321E">
        <w:rPr>
          <w:rFonts w:ascii="Arial" w:eastAsia="Times New Roman" w:hAnsi="Arial" w:cs="Arial"/>
          <w:sz w:val="20"/>
          <w:szCs w:val="20"/>
        </w:rPr>
        <w:t xml:space="preserve">dalszemu podwykonawcy w sytuacjach określonych w art. 143 c ust.7 ustawy prawo </w:t>
      </w:r>
      <w:r w:rsidRPr="007B321E">
        <w:rPr>
          <w:rFonts w:ascii="Arial" w:eastAsia="Times New Roman" w:hAnsi="Arial" w:cs="Arial"/>
          <w:sz w:val="20"/>
          <w:szCs w:val="20"/>
        </w:rPr>
        <w:tab/>
        <w:t>zamówień publicznych,</w:t>
      </w:r>
    </w:p>
    <w:p w:rsidR="007B321E" w:rsidRDefault="007B321E" w:rsidP="007B321E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B321E">
        <w:rPr>
          <w:rFonts w:ascii="Arial" w:eastAsia="Times New Roman" w:hAnsi="Arial" w:cs="Arial"/>
          <w:sz w:val="20"/>
          <w:szCs w:val="20"/>
        </w:rPr>
        <w:t>4)</w:t>
      </w:r>
      <w:r w:rsidRPr="007B321E">
        <w:rPr>
          <w:rFonts w:ascii="Arial" w:eastAsia="Times New Roman" w:hAnsi="Arial" w:cs="Arial"/>
          <w:sz w:val="20"/>
          <w:szCs w:val="20"/>
        </w:rPr>
        <w:tab/>
      </w:r>
      <w:r w:rsidRPr="007B321E">
        <w:rPr>
          <w:rFonts w:ascii="Arial" w:eastAsia="Calibri" w:hAnsi="Arial" w:cs="Arial"/>
          <w:sz w:val="20"/>
          <w:szCs w:val="20"/>
          <w:lang w:eastAsia="en-US"/>
        </w:rPr>
        <w:t xml:space="preserve">realizowania przez Wykonawcę robót bez należytej staranności, niezgodnie z obowiązującymi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7B321E">
        <w:rPr>
          <w:rFonts w:ascii="Arial" w:eastAsia="Calibri" w:hAnsi="Arial" w:cs="Arial"/>
          <w:sz w:val="20"/>
          <w:szCs w:val="20"/>
          <w:lang w:eastAsia="en-US"/>
        </w:rPr>
        <w:t xml:space="preserve">przepisami, normami technicznymi, zasadami sztuki budowlanej, dokumentacją projektową,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7B321E">
        <w:rPr>
          <w:rFonts w:ascii="Arial" w:eastAsia="Calibri" w:hAnsi="Arial" w:cs="Arial"/>
          <w:sz w:val="20"/>
          <w:szCs w:val="20"/>
          <w:lang w:eastAsia="en-US"/>
        </w:rPr>
        <w:t xml:space="preserve"> wskazanego w uprzednio skierowanym do Wykonawcy wezwaniu do zaprzestania tychże 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naruszeń,</w:t>
      </w:r>
    </w:p>
    <w:p w:rsidR="007B321E" w:rsidRPr="007B321E" w:rsidRDefault="007B321E" w:rsidP="007B321E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7B321E">
        <w:rPr>
          <w:rFonts w:ascii="Arial" w:eastAsia="Times New Roman" w:hAnsi="Arial" w:cs="Arial"/>
          <w:sz w:val="20"/>
          <w:szCs w:val="20"/>
        </w:rPr>
        <w:t>5)</w:t>
      </w:r>
      <w:r w:rsidRPr="007B321E">
        <w:rPr>
          <w:rFonts w:ascii="Arial" w:eastAsia="Times New Roman" w:hAnsi="Arial" w:cs="Arial"/>
          <w:sz w:val="20"/>
          <w:szCs w:val="20"/>
        </w:rPr>
        <w:tab/>
      </w:r>
      <w:r w:rsidRPr="007B321E">
        <w:rPr>
          <w:rFonts w:ascii="Arial" w:eastAsia="Calibri" w:hAnsi="Arial" w:cs="Arial"/>
          <w:sz w:val="20"/>
          <w:szCs w:val="20"/>
          <w:lang w:eastAsia="en-US"/>
        </w:rPr>
        <w:t>popadnięcia przez Wykonawcę w zwłokę dłuższą niż 7 dni w usunięciu wad robót u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jawnionych 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przez Zamawiającego </w:t>
      </w:r>
      <w:r w:rsidRPr="007B321E">
        <w:rPr>
          <w:rFonts w:ascii="Arial" w:eastAsia="Calibri" w:hAnsi="Arial" w:cs="Arial"/>
          <w:sz w:val="20"/>
          <w:szCs w:val="20"/>
          <w:lang w:eastAsia="en-US"/>
        </w:rPr>
        <w:t xml:space="preserve">w trakcie odbioru w stosunku do terminu wyznaczonego przez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7B321E">
        <w:rPr>
          <w:rFonts w:ascii="Arial" w:eastAsia="Calibri" w:hAnsi="Arial" w:cs="Arial"/>
          <w:sz w:val="20"/>
          <w:szCs w:val="20"/>
          <w:lang w:eastAsia="en-US"/>
        </w:rPr>
        <w:t>Zamawiającego na usunięcie tych wad,</w:t>
      </w:r>
      <w:r w:rsidRPr="007B321E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7B321E">
        <w:rPr>
          <w:rFonts w:ascii="Arial" w:eastAsia="Calibri" w:hAnsi="Arial" w:cs="Arial"/>
          <w:sz w:val="20"/>
          <w:szCs w:val="20"/>
          <w:lang w:eastAsia="en-US"/>
        </w:rPr>
        <w:t>bez obowiązku wyznaczania term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inu </w:t>
      </w:r>
      <w:r w:rsidRPr="007B321E">
        <w:rPr>
          <w:rFonts w:ascii="Arial" w:eastAsia="Calibri" w:hAnsi="Arial" w:cs="Arial"/>
          <w:sz w:val="20"/>
          <w:szCs w:val="20"/>
          <w:lang w:eastAsia="en-US"/>
        </w:rPr>
        <w:t>dodatkowego,</w:t>
      </w:r>
    </w:p>
    <w:p w:rsidR="00704176" w:rsidRDefault="007B321E" w:rsidP="00704176">
      <w:pPr>
        <w:tabs>
          <w:tab w:val="left" w:pos="72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7B321E">
        <w:rPr>
          <w:rFonts w:ascii="Arial" w:eastAsia="Times New Roman" w:hAnsi="Arial" w:cs="Arial"/>
          <w:sz w:val="20"/>
          <w:szCs w:val="20"/>
        </w:rPr>
        <w:t>6)</w:t>
      </w:r>
      <w:r w:rsidRPr="007B321E">
        <w:rPr>
          <w:rFonts w:ascii="Arial" w:eastAsia="Times New Roman" w:hAnsi="Arial" w:cs="Arial"/>
          <w:sz w:val="20"/>
          <w:szCs w:val="20"/>
        </w:rPr>
        <w:tab/>
      </w:r>
      <w:r w:rsidRPr="007B321E">
        <w:rPr>
          <w:rFonts w:ascii="Arial" w:eastAsia="Calibri" w:hAnsi="Arial" w:cs="Arial"/>
          <w:sz w:val="20"/>
          <w:szCs w:val="20"/>
          <w:lang w:eastAsia="en-US"/>
        </w:rPr>
        <w:t xml:space="preserve">popadnięcia przez Wykonawcę w zwłokę dłuższą niż 14 dni w stosunku do terminu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7B321E">
        <w:rPr>
          <w:rFonts w:ascii="Arial" w:eastAsia="Calibri" w:hAnsi="Arial" w:cs="Arial"/>
          <w:sz w:val="20"/>
          <w:szCs w:val="20"/>
          <w:lang w:eastAsia="en-US"/>
        </w:rPr>
        <w:t xml:space="preserve">zakończenia robót wskazanego, bez obowiązku </w:t>
      </w:r>
      <w:r w:rsidR="00704176">
        <w:rPr>
          <w:rFonts w:ascii="Arial" w:eastAsia="Calibri" w:hAnsi="Arial" w:cs="Arial"/>
          <w:sz w:val="20"/>
          <w:szCs w:val="20"/>
          <w:lang w:eastAsia="en-US"/>
        </w:rPr>
        <w:t>wyznaczania terminu dodatkowego.</w:t>
      </w:r>
    </w:p>
    <w:p w:rsidR="002B7756" w:rsidRDefault="00704176" w:rsidP="00704176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7.</w:t>
      </w:r>
      <w:r>
        <w:rPr>
          <w:rFonts w:ascii="Arial" w:eastAsia="Times New Roman" w:hAnsi="Arial" w:cs="Arial"/>
          <w:sz w:val="20"/>
          <w:szCs w:val="20"/>
        </w:rPr>
        <w:tab/>
      </w:r>
      <w:r w:rsidR="007B321E" w:rsidRPr="00704176">
        <w:rPr>
          <w:rFonts w:ascii="Arial" w:eastAsia="Times New Roman" w:hAnsi="Arial" w:cs="Arial"/>
          <w:sz w:val="20"/>
          <w:szCs w:val="20"/>
        </w:rPr>
        <w:t>W przypadku określonym w ust. 2</w:t>
      </w:r>
      <w:r w:rsidR="00E66F3F" w:rsidRPr="00704176">
        <w:rPr>
          <w:rFonts w:ascii="Arial" w:eastAsia="Times New Roman" w:hAnsi="Arial" w:cs="Arial"/>
          <w:sz w:val="20"/>
          <w:szCs w:val="20"/>
        </w:rPr>
        <w:t xml:space="preserve"> pkt</w:t>
      </w:r>
      <w:r w:rsidR="007B321E" w:rsidRPr="00704176">
        <w:rPr>
          <w:rFonts w:ascii="Arial" w:eastAsia="Times New Roman" w:hAnsi="Arial" w:cs="Arial"/>
          <w:sz w:val="20"/>
          <w:szCs w:val="20"/>
        </w:rPr>
        <w:t>.</w:t>
      </w:r>
      <w:r w:rsidR="00E66F3F" w:rsidRPr="00704176">
        <w:rPr>
          <w:rFonts w:ascii="Arial" w:eastAsia="Times New Roman" w:hAnsi="Arial" w:cs="Arial"/>
          <w:sz w:val="20"/>
          <w:szCs w:val="20"/>
        </w:rPr>
        <w:t xml:space="preserve"> </w:t>
      </w:r>
      <w:r w:rsidR="007B321E" w:rsidRPr="00704176">
        <w:rPr>
          <w:rFonts w:ascii="Arial" w:eastAsia="Times New Roman" w:hAnsi="Arial" w:cs="Arial"/>
          <w:sz w:val="20"/>
          <w:szCs w:val="20"/>
        </w:rPr>
        <w:t>1</w:t>
      </w:r>
      <w:r w:rsidR="00E66F3F" w:rsidRPr="00704176">
        <w:rPr>
          <w:rFonts w:ascii="Arial" w:eastAsia="Times New Roman" w:hAnsi="Arial" w:cs="Arial"/>
          <w:sz w:val="20"/>
          <w:szCs w:val="20"/>
        </w:rPr>
        <w:t xml:space="preserve">) Wykonawca może żądać jedynie wynagrodzenia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704176">
        <w:rPr>
          <w:rFonts w:ascii="Arial" w:eastAsia="Times New Roman" w:hAnsi="Arial" w:cs="Arial"/>
          <w:sz w:val="20"/>
          <w:szCs w:val="20"/>
        </w:rPr>
        <w:t>należnego mu z tytułu wykonania części umowy, zrealizowanej do czasu odstąpienia.</w:t>
      </w:r>
    </w:p>
    <w:p w:rsidR="00704176" w:rsidRDefault="00704176" w:rsidP="00704176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704176">
        <w:rPr>
          <w:rFonts w:ascii="Arial" w:eastAsia="Times New Roman" w:hAnsi="Arial" w:cs="Arial"/>
          <w:sz w:val="20"/>
          <w:szCs w:val="20"/>
        </w:rPr>
        <w:t xml:space="preserve">Odstąpienie od umowy powinno nastąpić w formie pisemnej pod rygorem nieważności takiego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704176">
        <w:rPr>
          <w:rFonts w:ascii="Arial" w:eastAsia="Times New Roman" w:hAnsi="Arial" w:cs="Arial"/>
          <w:sz w:val="20"/>
          <w:szCs w:val="20"/>
        </w:rPr>
        <w:t xml:space="preserve">oświadczenia i powinno zawierać uzasadnienie. Uprawnienie odstąpienia od umowy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704176">
        <w:rPr>
          <w:rFonts w:ascii="Arial" w:eastAsia="Times New Roman" w:hAnsi="Arial" w:cs="Arial"/>
          <w:sz w:val="20"/>
          <w:szCs w:val="20"/>
        </w:rPr>
        <w:t xml:space="preserve">Zamawiający może zrealizować w terminie 30 dni od powzięcia informacji o przesłankach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704176">
        <w:rPr>
          <w:rFonts w:ascii="Arial" w:eastAsia="Times New Roman" w:hAnsi="Arial" w:cs="Arial"/>
          <w:sz w:val="20"/>
          <w:szCs w:val="20"/>
        </w:rPr>
        <w:t>odstąpienia.</w:t>
      </w:r>
    </w:p>
    <w:p w:rsidR="00704176" w:rsidRDefault="00704176" w:rsidP="00704176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</w:rPr>
        <w:t>9.</w:t>
      </w:r>
      <w:r>
        <w:rPr>
          <w:rFonts w:ascii="Arial" w:eastAsia="Times New Roman" w:hAnsi="Arial" w:cs="Arial"/>
          <w:sz w:val="20"/>
          <w:szCs w:val="20"/>
        </w:rPr>
        <w:tab/>
      </w:r>
      <w:r w:rsidRPr="00704176">
        <w:rPr>
          <w:rFonts w:ascii="Arial" w:hAnsi="Arial" w:cs="Arial"/>
          <w:sz w:val="20"/>
          <w:szCs w:val="20"/>
          <w:lang w:eastAsia="ar-SA"/>
        </w:rPr>
        <w:t>Zamawiający zastrzega sobie prawo dochodzenia roszcz</w:t>
      </w:r>
      <w:r>
        <w:rPr>
          <w:rFonts w:ascii="Arial" w:hAnsi="Arial" w:cs="Arial"/>
          <w:sz w:val="20"/>
          <w:szCs w:val="20"/>
          <w:lang w:eastAsia="ar-SA"/>
        </w:rPr>
        <w:t xml:space="preserve">eń z tytułu poniesionych strat                        </w:t>
      </w:r>
      <w:r>
        <w:rPr>
          <w:rFonts w:ascii="Arial" w:hAnsi="Arial" w:cs="Arial"/>
          <w:sz w:val="20"/>
          <w:szCs w:val="20"/>
          <w:lang w:eastAsia="ar-SA"/>
        </w:rPr>
        <w:tab/>
        <w:t xml:space="preserve">i </w:t>
      </w:r>
      <w:r w:rsidRPr="00704176">
        <w:rPr>
          <w:rFonts w:ascii="Arial" w:hAnsi="Arial" w:cs="Arial"/>
          <w:sz w:val="20"/>
          <w:szCs w:val="20"/>
          <w:lang w:eastAsia="ar-SA"/>
        </w:rPr>
        <w:t>utraconych kor</w:t>
      </w:r>
      <w:r>
        <w:rPr>
          <w:rFonts w:ascii="Arial" w:hAnsi="Arial" w:cs="Arial"/>
          <w:sz w:val="20"/>
          <w:szCs w:val="20"/>
          <w:lang w:eastAsia="ar-SA"/>
        </w:rPr>
        <w:t>zyści w wypadku odstąpienia od u</w:t>
      </w:r>
      <w:r w:rsidRPr="00704176">
        <w:rPr>
          <w:rFonts w:ascii="Arial" w:hAnsi="Arial" w:cs="Arial"/>
          <w:sz w:val="20"/>
          <w:szCs w:val="20"/>
          <w:lang w:eastAsia="ar-SA"/>
        </w:rPr>
        <w:t>mowy</w:t>
      </w:r>
      <w:r>
        <w:rPr>
          <w:rFonts w:ascii="Arial" w:hAnsi="Arial" w:cs="Arial"/>
          <w:sz w:val="20"/>
          <w:szCs w:val="20"/>
          <w:lang w:eastAsia="ar-SA"/>
        </w:rPr>
        <w:t xml:space="preserve"> z przyczyn leżących po stronie</w:t>
      </w:r>
      <w:r w:rsidRPr="00704176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704176">
        <w:rPr>
          <w:rFonts w:ascii="Arial" w:hAnsi="Arial" w:cs="Arial"/>
          <w:bCs/>
          <w:sz w:val="20"/>
          <w:szCs w:val="20"/>
          <w:lang w:eastAsia="ar-SA"/>
        </w:rPr>
        <w:t>Wykonawcy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704176" w:rsidRDefault="00704176" w:rsidP="00704176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10.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704176">
        <w:rPr>
          <w:rFonts w:ascii="Arial" w:hAnsi="Arial" w:cs="Arial"/>
          <w:sz w:val="20"/>
          <w:szCs w:val="20"/>
          <w:lang w:eastAsia="ar-SA"/>
        </w:rPr>
        <w:t>Niezwłocznie po wst</w:t>
      </w:r>
      <w:r>
        <w:rPr>
          <w:rFonts w:ascii="Arial" w:hAnsi="Arial" w:cs="Arial"/>
          <w:sz w:val="20"/>
          <w:szCs w:val="20"/>
          <w:lang w:eastAsia="ar-SA"/>
        </w:rPr>
        <w:t xml:space="preserve">rzymaniu robót </w:t>
      </w:r>
      <w:r w:rsidRPr="00704176">
        <w:rPr>
          <w:rFonts w:ascii="Arial" w:hAnsi="Arial" w:cs="Arial"/>
          <w:bCs/>
          <w:sz w:val="20"/>
          <w:szCs w:val="20"/>
          <w:lang w:eastAsia="ar-SA"/>
        </w:rPr>
        <w:t>Wykonawca</w:t>
      </w:r>
      <w:r w:rsidRPr="00704176">
        <w:rPr>
          <w:rFonts w:ascii="Arial" w:hAnsi="Arial" w:cs="Arial"/>
          <w:sz w:val="20"/>
          <w:szCs w:val="20"/>
          <w:lang w:eastAsia="ar-SA"/>
        </w:rPr>
        <w:t xml:space="preserve"> zobowiązany jest do dokonania pełnej 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704176">
        <w:rPr>
          <w:rFonts w:ascii="Arial" w:hAnsi="Arial" w:cs="Arial"/>
          <w:sz w:val="20"/>
          <w:szCs w:val="20"/>
          <w:lang w:eastAsia="ar-SA"/>
        </w:rPr>
        <w:t xml:space="preserve">inwentaryzacji wykonanych robót budowlanych, urządzeń i wyposażenia, znajdujących się na 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704176">
        <w:rPr>
          <w:rFonts w:ascii="Arial" w:hAnsi="Arial" w:cs="Arial"/>
          <w:sz w:val="20"/>
          <w:szCs w:val="20"/>
          <w:lang w:eastAsia="ar-SA"/>
        </w:rPr>
        <w:t>terenie budowy, a przeznaczonych do wykonania obiektu. Dokument ten uzgodniony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704176">
        <w:rPr>
          <w:rFonts w:ascii="Arial" w:hAnsi="Arial" w:cs="Arial"/>
          <w:sz w:val="20"/>
          <w:szCs w:val="20"/>
          <w:lang w:eastAsia="ar-SA"/>
        </w:rPr>
        <w:t xml:space="preserve">z </w:t>
      </w:r>
      <w:r w:rsidRPr="00704176">
        <w:rPr>
          <w:rFonts w:ascii="Arial" w:hAnsi="Arial" w:cs="Arial"/>
          <w:bCs/>
          <w:sz w:val="20"/>
          <w:szCs w:val="20"/>
          <w:lang w:eastAsia="ar-SA"/>
        </w:rPr>
        <w:t>Zamawiającym</w:t>
      </w:r>
      <w:r w:rsidRPr="00704176">
        <w:rPr>
          <w:rFonts w:ascii="Arial" w:hAnsi="Arial" w:cs="Arial"/>
          <w:sz w:val="20"/>
          <w:szCs w:val="20"/>
          <w:lang w:eastAsia="ar-SA"/>
        </w:rPr>
        <w:t xml:space="preserve"> posłuży do ewentualnego ostatecznego rozliczenia wartości</w:t>
      </w:r>
      <w:r>
        <w:rPr>
          <w:rFonts w:ascii="Arial" w:hAnsi="Arial" w:cs="Arial"/>
          <w:sz w:val="20"/>
          <w:szCs w:val="20"/>
          <w:lang w:eastAsia="ar-SA"/>
        </w:rPr>
        <w:t xml:space="preserve"> wstrzymanych prac </w:t>
      </w:r>
      <w:r>
        <w:rPr>
          <w:rFonts w:ascii="Arial" w:hAnsi="Arial" w:cs="Arial"/>
          <w:sz w:val="20"/>
          <w:szCs w:val="20"/>
          <w:lang w:eastAsia="ar-SA"/>
        </w:rPr>
        <w:tab/>
        <w:t>budowlanych.</w:t>
      </w:r>
    </w:p>
    <w:p w:rsidR="00704176" w:rsidRDefault="00704176" w:rsidP="00704176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11.</w:t>
      </w:r>
      <w:r>
        <w:rPr>
          <w:rFonts w:ascii="Arial" w:eastAsia="Times New Roman" w:hAnsi="Arial" w:cs="Arial"/>
          <w:sz w:val="20"/>
          <w:szCs w:val="20"/>
        </w:rPr>
        <w:tab/>
      </w:r>
      <w:r w:rsidRPr="00704176">
        <w:rPr>
          <w:rFonts w:ascii="Arial" w:hAnsi="Arial" w:cs="Arial"/>
          <w:sz w:val="20"/>
          <w:szCs w:val="20"/>
          <w:lang w:eastAsia="ar-SA"/>
        </w:rPr>
        <w:t xml:space="preserve">W przypadku wstrzymania robót budowlanych, bez względu na przyczynę, obowiązkiem 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704176">
        <w:rPr>
          <w:rFonts w:ascii="Arial" w:hAnsi="Arial" w:cs="Arial"/>
          <w:bCs/>
          <w:sz w:val="20"/>
          <w:szCs w:val="20"/>
          <w:lang w:eastAsia="ar-SA"/>
        </w:rPr>
        <w:t>Wykonawcy</w:t>
      </w:r>
      <w:r w:rsidRPr="00704176">
        <w:rPr>
          <w:rFonts w:ascii="Arial" w:hAnsi="Arial" w:cs="Arial"/>
          <w:sz w:val="20"/>
          <w:szCs w:val="20"/>
          <w:lang w:eastAsia="ar-SA"/>
        </w:rPr>
        <w:t xml:space="preserve"> jest wykonanie wszelkich zabezpieczeń wykonanych dotychczas prac. Przekazanie 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704176">
        <w:rPr>
          <w:rFonts w:ascii="Arial" w:hAnsi="Arial" w:cs="Arial"/>
          <w:sz w:val="20"/>
          <w:szCs w:val="20"/>
          <w:lang w:eastAsia="ar-SA"/>
        </w:rPr>
        <w:t xml:space="preserve">nie zakończonych robót budowlanych odbywa się w drodze spisania protokołu pomiędzy 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704176">
        <w:rPr>
          <w:rFonts w:ascii="Arial" w:hAnsi="Arial" w:cs="Arial"/>
          <w:bCs/>
          <w:sz w:val="20"/>
          <w:szCs w:val="20"/>
          <w:lang w:eastAsia="ar-SA"/>
        </w:rPr>
        <w:t>Wykonawcą</w:t>
      </w:r>
      <w:r w:rsidRPr="00704176">
        <w:rPr>
          <w:rFonts w:ascii="Arial" w:hAnsi="Arial" w:cs="Arial"/>
          <w:sz w:val="20"/>
          <w:szCs w:val="20"/>
          <w:lang w:eastAsia="ar-SA"/>
        </w:rPr>
        <w:t xml:space="preserve"> a </w:t>
      </w:r>
      <w:r w:rsidRPr="00704176">
        <w:rPr>
          <w:rFonts w:ascii="Arial" w:hAnsi="Arial" w:cs="Arial"/>
          <w:bCs/>
          <w:sz w:val="20"/>
          <w:szCs w:val="20"/>
          <w:lang w:eastAsia="ar-SA"/>
        </w:rPr>
        <w:t>Zamawiającym.</w:t>
      </w:r>
    </w:p>
    <w:p w:rsidR="00E66F3F" w:rsidRPr="008900F0" w:rsidRDefault="00704176" w:rsidP="008900F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12.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704176">
        <w:rPr>
          <w:rFonts w:ascii="Arial" w:eastAsia="Times New Roman" w:hAnsi="Arial" w:cs="Arial"/>
          <w:sz w:val="20"/>
          <w:szCs w:val="20"/>
        </w:rPr>
        <w:t xml:space="preserve">W przypadku gdy Wykonawca odmawia sporządzenia inwentaryzacji robót w toku i rozliczenia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704176">
        <w:rPr>
          <w:rFonts w:ascii="Arial" w:eastAsia="Times New Roman" w:hAnsi="Arial" w:cs="Arial"/>
          <w:sz w:val="20"/>
          <w:szCs w:val="20"/>
        </w:rPr>
        <w:t xml:space="preserve">robót Zamawiający wykona jednostronnie rozliczenie i inwentaryzację, którą przekaże do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704176">
        <w:rPr>
          <w:rFonts w:ascii="Arial" w:eastAsia="Times New Roman" w:hAnsi="Arial" w:cs="Arial"/>
          <w:sz w:val="20"/>
          <w:szCs w:val="20"/>
        </w:rPr>
        <w:t>wiadomości Wykonawcy robót.</w:t>
      </w:r>
    </w:p>
    <w:p w:rsidR="002B7756" w:rsidRDefault="002B7756" w:rsidP="00E66F3F">
      <w:pPr>
        <w:tabs>
          <w:tab w:val="left" w:pos="190"/>
          <w:tab w:val="left" w:pos="361"/>
          <w:tab w:val="left" w:pos="503"/>
        </w:tabs>
        <w:suppressAutoHyphens/>
        <w:spacing w:after="0" w:line="240" w:lineRule="auto"/>
        <w:rPr>
          <w:rFonts w:eastAsia="Times New Roman" w:cs="Times New Roman"/>
          <w:b/>
        </w:rPr>
      </w:pPr>
    </w:p>
    <w:p w:rsidR="00E66F3F" w:rsidRPr="00704176" w:rsidRDefault="00BB3AD1" w:rsidP="00E66F3F">
      <w:pPr>
        <w:tabs>
          <w:tab w:val="left" w:pos="190"/>
          <w:tab w:val="left" w:pos="361"/>
          <w:tab w:val="left" w:pos="50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16</w:t>
      </w:r>
      <w:r w:rsidR="00E66F3F" w:rsidRPr="00704176">
        <w:rPr>
          <w:rFonts w:ascii="Arial" w:eastAsia="Times New Roman" w:hAnsi="Arial" w:cs="Arial"/>
          <w:b/>
        </w:rPr>
        <w:t>.</w:t>
      </w:r>
    </w:p>
    <w:p w:rsidR="00E66F3F" w:rsidRDefault="00E66F3F" w:rsidP="008551B6">
      <w:pPr>
        <w:tabs>
          <w:tab w:val="left" w:pos="190"/>
          <w:tab w:val="left" w:pos="361"/>
          <w:tab w:val="left" w:pos="50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04176">
        <w:rPr>
          <w:rFonts w:ascii="Arial" w:eastAsia="Times New Roman" w:hAnsi="Arial" w:cs="Arial"/>
          <w:b/>
          <w:sz w:val="20"/>
          <w:szCs w:val="20"/>
        </w:rPr>
        <w:t>Zmiany treści umowy</w:t>
      </w:r>
    </w:p>
    <w:p w:rsidR="002B7756" w:rsidRPr="008551B6" w:rsidRDefault="002B7756" w:rsidP="008551B6">
      <w:pPr>
        <w:tabs>
          <w:tab w:val="left" w:pos="190"/>
          <w:tab w:val="left" w:pos="361"/>
          <w:tab w:val="left" w:pos="50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551B6" w:rsidRDefault="00E66F3F" w:rsidP="00B7730B">
      <w:pPr>
        <w:numPr>
          <w:ilvl w:val="0"/>
          <w:numId w:val="9"/>
        </w:numPr>
        <w:tabs>
          <w:tab w:val="clear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551B6">
        <w:rPr>
          <w:rFonts w:ascii="Arial" w:eastAsia="Times New Roman" w:hAnsi="Arial" w:cs="Arial"/>
          <w:sz w:val="20"/>
          <w:szCs w:val="20"/>
        </w:rPr>
        <w:t xml:space="preserve">Zmiany treści niniejszej umowy wymagają pod rygorem nieważności zgody obu stron, </w:t>
      </w:r>
      <w:r w:rsidR="008551B6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Pr="008551B6">
        <w:rPr>
          <w:rFonts w:ascii="Arial" w:eastAsia="Times New Roman" w:hAnsi="Arial" w:cs="Arial"/>
          <w:sz w:val="20"/>
          <w:szCs w:val="20"/>
        </w:rPr>
        <w:t>z zachowaniem formy pisemnej.</w:t>
      </w:r>
    </w:p>
    <w:p w:rsidR="008F261F" w:rsidRPr="008551B6" w:rsidRDefault="002B7756" w:rsidP="002B7756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8551B6">
        <w:rPr>
          <w:rFonts w:ascii="Arial" w:eastAsia="Times New Roman" w:hAnsi="Arial" w:cs="Arial"/>
          <w:sz w:val="20"/>
          <w:szCs w:val="20"/>
        </w:rPr>
        <w:t xml:space="preserve">Zakazuje się istotnych zmian postanowień zawartej umowy w stosunku do treści oferty, na 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8551B6">
        <w:rPr>
          <w:rFonts w:ascii="Arial" w:eastAsia="Times New Roman" w:hAnsi="Arial" w:cs="Arial"/>
          <w:sz w:val="20"/>
          <w:szCs w:val="20"/>
        </w:rPr>
        <w:t xml:space="preserve">podstawie której dokonano wyboru Wykonawcy, </w:t>
      </w:r>
      <w:r w:rsidR="00053DED">
        <w:rPr>
          <w:rFonts w:ascii="Arial" w:eastAsia="Times New Roman" w:hAnsi="Arial" w:cs="Arial"/>
          <w:sz w:val="20"/>
          <w:szCs w:val="20"/>
        </w:rPr>
        <w:t>za wyjątkiem przypadków dotyczących:</w:t>
      </w:r>
    </w:p>
    <w:p w:rsidR="008551B6" w:rsidRDefault="00FF344C" w:rsidP="00FF344C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2B7756">
        <w:rPr>
          <w:rFonts w:ascii="Arial" w:eastAsia="Times New Roman" w:hAnsi="Arial" w:cs="Arial"/>
          <w:sz w:val="20"/>
          <w:szCs w:val="20"/>
        </w:rPr>
        <w:t>1)</w:t>
      </w:r>
      <w:r w:rsidR="002B7756">
        <w:rPr>
          <w:rFonts w:ascii="Arial" w:eastAsia="Times New Roman" w:hAnsi="Arial" w:cs="Arial"/>
          <w:sz w:val="20"/>
          <w:szCs w:val="20"/>
        </w:rPr>
        <w:tab/>
        <w:t>Z</w:t>
      </w:r>
      <w:r w:rsidR="00E66F3F" w:rsidRPr="008551B6">
        <w:rPr>
          <w:rFonts w:ascii="Arial" w:eastAsia="Times New Roman" w:hAnsi="Arial" w:cs="Arial"/>
          <w:sz w:val="20"/>
          <w:szCs w:val="20"/>
        </w:rPr>
        <w:t>miany terminu realizacji zamówienia na skutek:</w:t>
      </w:r>
    </w:p>
    <w:p w:rsidR="00EB3F2E" w:rsidRDefault="00053DED" w:rsidP="00EB3F2E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a)</w:t>
      </w:r>
      <w:r>
        <w:rPr>
          <w:rFonts w:ascii="Arial" w:eastAsia="Times New Roman" w:hAnsi="Arial" w:cs="Arial"/>
          <w:sz w:val="20"/>
          <w:szCs w:val="20"/>
        </w:rPr>
        <w:tab/>
        <w:t>wystąpienia czynników zewnętrznych</w:t>
      </w:r>
      <w:r w:rsidR="00975874">
        <w:rPr>
          <w:rFonts w:ascii="Arial" w:eastAsia="Times New Roman" w:hAnsi="Arial" w:cs="Arial"/>
          <w:sz w:val="20"/>
          <w:szCs w:val="20"/>
        </w:rPr>
        <w:t>,</w:t>
      </w:r>
      <w:r w:rsidR="00EB3F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053DED" w:rsidRDefault="00EB3F2E" w:rsidP="00EB3F2E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b)</w:t>
      </w:r>
      <w:r>
        <w:rPr>
          <w:rFonts w:ascii="Arial" w:eastAsia="Times New Roman" w:hAnsi="Arial" w:cs="Arial"/>
          <w:sz w:val="20"/>
          <w:szCs w:val="20"/>
        </w:rPr>
        <w:tab/>
        <w:t xml:space="preserve">warunków atmosferycznych, które spowodowały niezawinione i niemożliwe do uniknięcia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przez Wykonawcę opóźnienie, w szczególności:</w:t>
      </w:r>
    </w:p>
    <w:p w:rsidR="00EB3F2E" w:rsidRDefault="00EB3F2E" w:rsidP="00EB3F2E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- </w:t>
      </w:r>
      <w:r>
        <w:rPr>
          <w:rFonts w:ascii="Arial" w:eastAsia="Times New Roman" w:hAnsi="Arial" w:cs="Arial"/>
          <w:sz w:val="20"/>
          <w:szCs w:val="20"/>
        </w:rPr>
        <w:tab/>
        <w:t>klęski żywiołowe;</w:t>
      </w:r>
    </w:p>
    <w:p w:rsidR="00EB3F2E" w:rsidRDefault="00EB3F2E" w:rsidP="00EB3F2E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- </w:t>
      </w:r>
      <w:r>
        <w:rPr>
          <w:rFonts w:ascii="Arial" w:eastAsia="Times New Roman" w:hAnsi="Arial" w:cs="Arial"/>
          <w:sz w:val="20"/>
          <w:szCs w:val="20"/>
        </w:rPr>
        <w:tab/>
        <w:t xml:space="preserve">warunków  atmosferycznych  odbiegających  od  typowych  dla  danej  pory  roku,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uniemożliwiających prowadzenie robót budowlanych, przeprowadzenie prób   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i sprawdzeń, dokonywanie odbiorów;</w:t>
      </w:r>
    </w:p>
    <w:p w:rsidR="00EB3F2E" w:rsidRDefault="00EB3F2E" w:rsidP="00EB3F2E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c)</w:t>
      </w:r>
      <w:r>
        <w:rPr>
          <w:rFonts w:ascii="Arial" w:eastAsia="Times New Roman" w:hAnsi="Arial" w:cs="Arial"/>
          <w:sz w:val="20"/>
          <w:szCs w:val="20"/>
        </w:rPr>
        <w:tab/>
        <w:t>zmian będących następstwem okoliczności leżących po stronie Zamawiającego</w:t>
      </w:r>
      <w:r w:rsidR="001A6883">
        <w:rPr>
          <w:rFonts w:ascii="Arial" w:eastAsia="Times New Roman" w:hAnsi="Arial" w:cs="Arial"/>
          <w:sz w:val="20"/>
          <w:szCs w:val="20"/>
        </w:rPr>
        <w:t xml:space="preserve">, które </w:t>
      </w:r>
      <w:r w:rsidR="001A6883">
        <w:rPr>
          <w:rFonts w:ascii="Arial" w:eastAsia="Times New Roman" w:hAnsi="Arial" w:cs="Arial"/>
          <w:sz w:val="20"/>
          <w:szCs w:val="20"/>
        </w:rPr>
        <w:tab/>
      </w:r>
      <w:r w:rsidR="001A6883">
        <w:rPr>
          <w:rFonts w:ascii="Arial" w:eastAsia="Times New Roman" w:hAnsi="Arial" w:cs="Arial"/>
          <w:sz w:val="20"/>
          <w:szCs w:val="20"/>
        </w:rPr>
        <w:tab/>
        <w:t xml:space="preserve">spowodowały niezawinione i niemożliwe do uniknięcia przez Wykonawcę opóźnienie         </w:t>
      </w:r>
      <w:r w:rsidR="001A6883">
        <w:rPr>
          <w:rFonts w:ascii="Arial" w:eastAsia="Times New Roman" w:hAnsi="Arial" w:cs="Arial"/>
          <w:sz w:val="20"/>
          <w:szCs w:val="20"/>
        </w:rPr>
        <w:tab/>
      </w:r>
      <w:r w:rsidR="001A6883">
        <w:rPr>
          <w:rFonts w:ascii="Arial" w:eastAsia="Times New Roman" w:hAnsi="Arial" w:cs="Arial"/>
          <w:sz w:val="20"/>
          <w:szCs w:val="20"/>
        </w:rPr>
        <w:tab/>
        <w:t>w szczególności:</w:t>
      </w:r>
    </w:p>
    <w:p w:rsidR="001A6883" w:rsidRDefault="001A6883" w:rsidP="00EB3F2E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  <w:t>wstrzymanie robót przez Zamawiającego;</w:t>
      </w:r>
    </w:p>
    <w:p w:rsidR="00A80F85" w:rsidRDefault="001A6883" w:rsidP="00A80F85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konieczność usunięcia błędów </w:t>
      </w:r>
      <w:r w:rsidR="00A80F85">
        <w:rPr>
          <w:rFonts w:ascii="Arial" w:eastAsia="Times New Roman" w:hAnsi="Arial" w:cs="Arial"/>
          <w:sz w:val="20"/>
          <w:szCs w:val="20"/>
        </w:rPr>
        <w:t xml:space="preserve">lub wprowadzenie zmian w dokumentacji projektowej lub </w:t>
      </w:r>
      <w:r w:rsidR="00A80F85">
        <w:rPr>
          <w:rFonts w:ascii="Arial" w:eastAsia="Times New Roman" w:hAnsi="Arial" w:cs="Arial"/>
          <w:sz w:val="20"/>
          <w:szCs w:val="20"/>
        </w:rPr>
        <w:tab/>
      </w:r>
      <w:r w:rsidR="00A80F85">
        <w:rPr>
          <w:rFonts w:ascii="Arial" w:eastAsia="Times New Roman" w:hAnsi="Arial" w:cs="Arial"/>
          <w:sz w:val="20"/>
          <w:szCs w:val="20"/>
        </w:rPr>
        <w:tab/>
      </w:r>
      <w:r w:rsidR="00A80F85">
        <w:rPr>
          <w:rFonts w:ascii="Arial" w:eastAsia="Times New Roman" w:hAnsi="Arial" w:cs="Arial"/>
          <w:sz w:val="20"/>
          <w:szCs w:val="20"/>
        </w:rPr>
        <w:tab/>
        <w:t>specyfikacji technicznej wykonania i odbioru robót;</w:t>
      </w:r>
    </w:p>
    <w:p w:rsidR="00A80F85" w:rsidRDefault="00A80F85" w:rsidP="00A80F85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d)</w:t>
      </w:r>
      <w:r>
        <w:rPr>
          <w:rFonts w:ascii="Arial" w:eastAsia="Times New Roman" w:hAnsi="Arial" w:cs="Arial"/>
          <w:sz w:val="20"/>
          <w:szCs w:val="20"/>
        </w:rPr>
        <w:tab/>
        <w:t xml:space="preserve">konieczności </w:t>
      </w:r>
      <w:r>
        <w:rPr>
          <w:rFonts w:ascii="Arial" w:hAnsi="Arial" w:cs="Arial"/>
          <w:sz w:val="20"/>
          <w:szCs w:val="20"/>
        </w:rPr>
        <w:t xml:space="preserve">realizacji </w:t>
      </w:r>
      <w:r w:rsidRPr="00975874">
        <w:rPr>
          <w:rFonts w:ascii="Arial" w:hAnsi="Arial" w:cs="Arial"/>
          <w:sz w:val="20"/>
          <w:szCs w:val="20"/>
        </w:rPr>
        <w:t>robót dodatkowych, nieob</w:t>
      </w:r>
      <w:r>
        <w:rPr>
          <w:rFonts w:ascii="Arial" w:hAnsi="Arial" w:cs="Arial"/>
          <w:sz w:val="20"/>
          <w:szCs w:val="20"/>
        </w:rPr>
        <w:t xml:space="preserve">jętych zamówieniem podstawowym lub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robót zamiennych;</w:t>
      </w:r>
    </w:p>
    <w:p w:rsidR="00A80F85" w:rsidRDefault="00A80F85" w:rsidP="00A80F85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e)</w:t>
      </w:r>
      <w:r>
        <w:rPr>
          <w:rFonts w:ascii="Arial" w:hAnsi="Arial" w:cs="Arial"/>
          <w:sz w:val="20"/>
          <w:szCs w:val="20"/>
        </w:rPr>
        <w:tab/>
      </w:r>
      <w:r w:rsidR="00920E71">
        <w:rPr>
          <w:rFonts w:ascii="Arial" w:hAnsi="Arial" w:cs="Arial"/>
          <w:sz w:val="20"/>
          <w:szCs w:val="20"/>
        </w:rPr>
        <w:t>zmian będących</w:t>
      </w:r>
      <w:r w:rsidR="00881569">
        <w:rPr>
          <w:rFonts w:ascii="Arial" w:hAnsi="Arial" w:cs="Arial"/>
          <w:sz w:val="20"/>
          <w:szCs w:val="20"/>
        </w:rPr>
        <w:t xml:space="preserve"> następstwem działania lub braku działania organów administracji i innych </w:t>
      </w:r>
      <w:r w:rsidR="00881569">
        <w:rPr>
          <w:rFonts w:ascii="Arial" w:hAnsi="Arial" w:cs="Arial"/>
          <w:sz w:val="20"/>
          <w:szCs w:val="20"/>
        </w:rPr>
        <w:tab/>
      </w:r>
      <w:r w:rsidR="00881569">
        <w:rPr>
          <w:rFonts w:ascii="Arial" w:hAnsi="Arial" w:cs="Arial"/>
          <w:sz w:val="20"/>
          <w:szCs w:val="20"/>
        </w:rPr>
        <w:tab/>
        <w:t xml:space="preserve">podmiotów o kompetencjach zbliżonych do organów administracji, które spowodowały </w:t>
      </w:r>
      <w:r w:rsidR="00881569">
        <w:rPr>
          <w:rFonts w:ascii="Arial" w:hAnsi="Arial" w:cs="Arial"/>
          <w:sz w:val="20"/>
          <w:szCs w:val="20"/>
        </w:rPr>
        <w:tab/>
      </w:r>
      <w:r w:rsidR="00881569">
        <w:rPr>
          <w:rFonts w:ascii="Arial" w:hAnsi="Arial" w:cs="Arial"/>
          <w:sz w:val="20"/>
          <w:szCs w:val="20"/>
        </w:rPr>
        <w:tab/>
        <w:t>niezawinione i niemożliwe do uniknięcia przez Wykonawcę opóźnienie:</w:t>
      </w:r>
    </w:p>
    <w:p w:rsidR="00881569" w:rsidRDefault="00881569" w:rsidP="00A80F85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terminów wydawania przez organy administracji lub inne podmioty decyzji, zezwoleń,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uzgodnień - typowych w danych okolicznościach;</w:t>
      </w:r>
    </w:p>
    <w:p w:rsidR="00881569" w:rsidRDefault="00881569" w:rsidP="00A80F85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odmowa wydania przez organy administracji lub inne podmioty wymaganych decyzji,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zezwoleń, uzgodnień z przyczyn</w:t>
      </w:r>
      <w:r w:rsidR="00814D4F">
        <w:rPr>
          <w:rFonts w:ascii="Arial" w:hAnsi="Arial" w:cs="Arial"/>
          <w:sz w:val="20"/>
          <w:szCs w:val="20"/>
        </w:rPr>
        <w:t xml:space="preserve"> niezawinionych przez Wykonawcę;</w:t>
      </w:r>
    </w:p>
    <w:p w:rsidR="00814D4F" w:rsidRDefault="00814D4F" w:rsidP="00A80F85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f)</w:t>
      </w:r>
      <w:r>
        <w:rPr>
          <w:rFonts w:ascii="Arial" w:hAnsi="Arial" w:cs="Arial"/>
          <w:sz w:val="20"/>
          <w:szCs w:val="20"/>
        </w:rPr>
        <w:tab/>
        <w:t xml:space="preserve">zmian spowodowanych przez zagrożenie wpływające na bezpieczeństwo życia, zdrowia,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mienia lub robót na terenie budowy, lub sąsiadujących nieruchomości, a inspektor nadzoru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wydał  Wykonawcy  polecenie  wykonania  robót,  usunięcia wad lub podjęcia innych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czynności w celu wyeliminowania lub zmniejszenia zagrożenia lub konieczność polecenia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wynikła ze strony Zamawiającego;</w:t>
      </w:r>
    </w:p>
    <w:p w:rsidR="00814D4F" w:rsidRDefault="00814D4F" w:rsidP="00A80F85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g)</w:t>
      </w:r>
      <w:r>
        <w:rPr>
          <w:rFonts w:ascii="Arial" w:hAnsi="Arial" w:cs="Arial"/>
          <w:sz w:val="20"/>
          <w:szCs w:val="20"/>
        </w:rPr>
        <w:tab/>
      </w:r>
      <w:r w:rsidR="00920E71">
        <w:rPr>
          <w:rFonts w:ascii="Arial" w:hAnsi="Arial" w:cs="Arial"/>
          <w:sz w:val="20"/>
          <w:szCs w:val="20"/>
        </w:rPr>
        <w:t xml:space="preserve">innych  przyczyn  zewnętrznych  niezależnych  od  Zamawiającego oraz Wykonawcy </w:t>
      </w:r>
      <w:r w:rsidR="00920E71">
        <w:rPr>
          <w:rFonts w:ascii="Arial" w:hAnsi="Arial" w:cs="Arial"/>
          <w:sz w:val="20"/>
          <w:szCs w:val="20"/>
        </w:rPr>
        <w:tab/>
      </w:r>
      <w:r w:rsidR="00920E71">
        <w:rPr>
          <w:rFonts w:ascii="Arial" w:hAnsi="Arial" w:cs="Arial"/>
          <w:sz w:val="20"/>
          <w:szCs w:val="20"/>
        </w:rPr>
        <w:tab/>
        <w:t xml:space="preserve">skutkujące brakiem  możliwości prowadzenia robót lub prac lub wykonywania innych </w:t>
      </w:r>
      <w:r w:rsidR="00920E71">
        <w:rPr>
          <w:rFonts w:ascii="Arial" w:hAnsi="Arial" w:cs="Arial"/>
          <w:sz w:val="20"/>
          <w:szCs w:val="20"/>
        </w:rPr>
        <w:tab/>
      </w:r>
      <w:r w:rsidR="00920E71">
        <w:rPr>
          <w:rFonts w:ascii="Arial" w:hAnsi="Arial" w:cs="Arial"/>
          <w:sz w:val="20"/>
          <w:szCs w:val="20"/>
        </w:rPr>
        <w:tab/>
        <w:t xml:space="preserve">czynności przewidzianych umową, które spowodowały niezawinione i niemożliwe do </w:t>
      </w:r>
      <w:r w:rsidR="00920E71">
        <w:rPr>
          <w:rFonts w:ascii="Arial" w:hAnsi="Arial" w:cs="Arial"/>
          <w:sz w:val="20"/>
          <w:szCs w:val="20"/>
        </w:rPr>
        <w:tab/>
      </w:r>
      <w:r w:rsidR="00920E71">
        <w:rPr>
          <w:rFonts w:ascii="Arial" w:hAnsi="Arial" w:cs="Arial"/>
          <w:sz w:val="20"/>
          <w:szCs w:val="20"/>
        </w:rPr>
        <w:tab/>
        <w:t>uniknięcia przez Wykonawcę opóźnienie.</w:t>
      </w:r>
    </w:p>
    <w:p w:rsidR="00920E71" w:rsidRDefault="00920E71" w:rsidP="00A80F85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 przypadku,  wystąpienia  którejkolwiek  z  okoliczności  wymienionych  w ust.2 pkt. 1 </w:t>
      </w:r>
      <w:r>
        <w:rPr>
          <w:rFonts w:ascii="Arial" w:hAnsi="Arial" w:cs="Arial"/>
          <w:sz w:val="20"/>
          <w:szCs w:val="20"/>
        </w:rPr>
        <w:tab/>
        <w:t xml:space="preserve">niniejszego paragrafu, termin wykonania umowy może ulec odpowiedniej zmianie o czas </w:t>
      </w:r>
      <w:r>
        <w:rPr>
          <w:rFonts w:ascii="Arial" w:hAnsi="Arial" w:cs="Arial"/>
          <w:sz w:val="20"/>
          <w:szCs w:val="20"/>
        </w:rPr>
        <w:tab/>
        <w:t>niezbędny do zakończenia wykonywania jej przedmiotu w sposób należyty</w:t>
      </w:r>
      <w:r w:rsidR="00FF344C">
        <w:rPr>
          <w:rFonts w:ascii="Arial" w:hAnsi="Arial" w:cs="Arial"/>
          <w:sz w:val="20"/>
          <w:szCs w:val="20"/>
        </w:rPr>
        <w:t xml:space="preserve">, nie dłużej jednak </w:t>
      </w:r>
      <w:r w:rsidR="00FF344C">
        <w:rPr>
          <w:rFonts w:ascii="Arial" w:hAnsi="Arial" w:cs="Arial"/>
          <w:sz w:val="20"/>
          <w:szCs w:val="20"/>
        </w:rPr>
        <w:tab/>
        <w:t xml:space="preserve">niż o okres trwania tych okoliczności. Wykonawca nie może żądać zwiększenia </w:t>
      </w:r>
      <w:r w:rsidR="00FF344C">
        <w:rPr>
          <w:rFonts w:ascii="Arial" w:hAnsi="Arial" w:cs="Arial"/>
          <w:sz w:val="20"/>
          <w:szCs w:val="20"/>
        </w:rPr>
        <w:tab/>
        <w:t xml:space="preserve">wynagrodzenia lub zwrotu innych kosztów spowodowanych przestojem lub dłuższym  czasem </w:t>
      </w:r>
      <w:r w:rsidR="00FF344C">
        <w:rPr>
          <w:rFonts w:ascii="Arial" w:hAnsi="Arial" w:cs="Arial"/>
          <w:sz w:val="20"/>
          <w:szCs w:val="20"/>
        </w:rPr>
        <w:tab/>
        <w:t>wykonywania umowy.</w:t>
      </w:r>
    </w:p>
    <w:p w:rsidR="005F42C5" w:rsidRDefault="005F42C5" w:rsidP="00A80F85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D4F" w:rsidRDefault="00FF344C" w:rsidP="00FF344C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2)</w:t>
      </w:r>
      <w:r>
        <w:rPr>
          <w:rFonts w:ascii="Arial" w:eastAsia="Times New Roman" w:hAnsi="Arial" w:cs="Arial"/>
          <w:sz w:val="20"/>
          <w:szCs w:val="20"/>
        </w:rPr>
        <w:tab/>
      </w:r>
      <w:r w:rsidR="008A7B3E">
        <w:rPr>
          <w:rFonts w:ascii="Arial" w:eastAsia="Times New Roman" w:hAnsi="Arial" w:cs="Arial"/>
          <w:sz w:val="20"/>
          <w:szCs w:val="20"/>
        </w:rPr>
        <w:t>zmiany sposobu spełnienia świadczenia:</w:t>
      </w:r>
    </w:p>
    <w:p w:rsidR="008A7B3E" w:rsidRDefault="008A7B3E" w:rsidP="008A7B3E">
      <w:pPr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a)</w:t>
      </w:r>
      <w:r>
        <w:rPr>
          <w:rFonts w:ascii="Arial" w:eastAsia="Times New Roman" w:hAnsi="Arial" w:cs="Arial"/>
          <w:sz w:val="20"/>
          <w:szCs w:val="20"/>
        </w:rPr>
        <w:tab/>
        <w:t>zmiany technologiczne spowodowane w szczególności następującymi okolicznościami:</w:t>
      </w:r>
    </w:p>
    <w:p w:rsidR="008A7B3E" w:rsidRDefault="008A7B3E" w:rsidP="008A7B3E">
      <w:pPr>
        <w:tabs>
          <w:tab w:val="left" w:pos="426"/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- </w:t>
      </w:r>
      <w:r>
        <w:rPr>
          <w:rFonts w:ascii="Arial" w:eastAsia="Times New Roman" w:hAnsi="Arial" w:cs="Arial"/>
          <w:sz w:val="20"/>
          <w:szCs w:val="20"/>
        </w:rPr>
        <w:tab/>
        <w:t>wykonania</w:t>
      </w:r>
      <w:r w:rsidR="0048137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robót</w:t>
      </w:r>
      <w:r w:rsidR="0048137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poprzez</w:t>
      </w:r>
      <w:r w:rsidR="00481375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zastosowanie</w:t>
      </w:r>
      <w:r w:rsidR="00481375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innych</w:t>
      </w:r>
      <w:r w:rsidR="00481375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rozwiązań</w:t>
      </w:r>
      <w:r w:rsidR="00481375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technicznych</w:t>
      </w:r>
      <w:r w:rsidR="0048137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lub </w:t>
      </w:r>
      <w:r w:rsidR="00481375">
        <w:rPr>
          <w:rFonts w:ascii="Arial" w:eastAsia="Times New Roman" w:hAnsi="Arial" w:cs="Arial"/>
          <w:sz w:val="20"/>
          <w:szCs w:val="20"/>
        </w:rPr>
        <w:tab/>
      </w:r>
      <w:r w:rsidR="00481375">
        <w:rPr>
          <w:rFonts w:ascii="Arial" w:eastAsia="Times New Roman" w:hAnsi="Arial" w:cs="Arial"/>
          <w:sz w:val="20"/>
          <w:szCs w:val="20"/>
        </w:rPr>
        <w:tab/>
      </w:r>
      <w:r w:rsidR="00481375">
        <w:rPr>
          <w:rFonts w:ascii="Arial" w:eastAsia="Times New Roman" w:hAnsi="Arial" w:cs="Arial"/>
          <w:sz w:val="20"/>
          <w:szCs w:val="20"/>
        </w:rPr>
        <w:tab/>
      </w:r>
      <w:r w:rsidR="0048137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materiałowych przy zachowaniu lub zwiększeniu jakości</w:t>
      </w:r>
      <w:r w:rsidR="00481375">
        <w:rPr>
          <w:rFonts w:ascii="Arial" w:eastAsia="Times New Roman" w:hAnsi="Arial" w:cs="Arial"/>
          <w:sz w:val="20"/>
          <w:szCs w:val="20"/>
        </w:rPr>
        <w:t xml:space="preserve">, parametrów technicznych lub </w:t>
      </w:r>
      <w:r w:rsidR="00481375">
        <w:rPr>
          <w:rFonts w:ascii="Arial" w:eastAsia="Times New Roman" w:hAnsi="Arial" w:cs="Arial"/>
          <w:sz w:val="20"/>
          <w:szCs w:val="20"/>
        </w:rPr>
        <w:tab/>
      </w:r>
      <w:r w:rsidR="00481375">
        <w:rPr>
          <w:rFonts w:ascii="Arial" w:eastAsia="Times New Roman" w:hAnsi="Arial" w:cs="Arial"/>
          <w:sz w:val="20"/>
          <w:szCs w:val="20"/>
        </w:rPr>
        <w:tab/>
      </w:r>
      <w:r w:rsidR="00481375">
        <w:rPr>
          <w:rFonts w:ascii="Arial" w:eastAsia="Times New Roman" w:hAnsi="Arial" w:cs="Arial"/>
          <w:sz w:val="20"/>
          <w:szCs w:val="20"/>
        </w:rPr>
        <w:tab/>
      </w:r>
      <w:r w:rsidR="00481375">
        <w:rPr>
          <w:rFonts w:ascii="Arial" w:eastAsia="Times New Roman" w:hAnsi="Arial" w:cs="Arial"/>
          <w:sz w:val="20"/>
          <w:szCs w:val="20"/>
        </w:rPr>
        <w:tab/>
        <w:t xml:space="preserve">eksploatacyjnych obiektów budowlanych, instalacji i urządzeń, z uwagi na możliwość </w:t>
      </w:r>
      <w:r w:rsidR="00481375">
        <w:rPr>
          <w:rFonts w:ascii="Arial" w:eastAsia="Times New Roman" w:hAnsi="Arial" w:cs="Arial"/>
          <w:sz w:val="20"/>
          <w:szCs w:val="20"/>
        </w:rPr>
        <w:tab/>
      </w:r>
      <w:r w:rsidR="00481375">
        <w:rPr>
          <w:rFonts w:ascii="Arial" w:eastAsia="Times New Roman" w:hAnsi="Arial" w:cs="Arial"/>
          <w:sz w:val="20"/>
          <w:szCs w:val="20"/>
        </w:rPr>
        <w:tab/>
      </w:r>
      <w:r w:rsidR="00481375">
        <w:rPr>
          <w:rFonts w:ascii="Arial" w:eastAsia="Times New Roman" w:hAnsi="Arial" w:cs="Arial"/>
          <w:sz w:val="20"/>
          <w:szCs w:val="20"/>
        </w:rPr>
        <w:tab/>
      </w:r>
      <w:r w:rsidR="00481375">
        <w:rPr>
          <w:rFonts w:ascii="Arial" w:eastAsia="Times New Roman" w:hAnsi="Arial" w:cs="Arial"/>
          <w:sz w:val="20"/>
          <w:szCs w:val="20"/>
        </w:rPr>
        <w:tab/>
        <w:t xml:space="preserve">osiągnięcia wymaganego efektu przy niższych kosztach lub skrócenia terminu realizacji </w:t>
      </w:r>
      <w:r w:rsidR="00481375">
        <w:rPr>
          <w:rFonts w:ascii="Arial" w:eastAsia="Times New Roman" w:hAnsi="Arial" w:cs="Arial"/>
          <w:sz w:val="20"/>
          <w:szCs w:val="20"/>
        </w:rPr>
        <w:tab/>
      </w:r>
      <w:r w:rsidR="00481375">
        <w:rPr>
          <w:rFonts w:ascii="Arial" w:eastAsia="Times New Roman" w:hAnsi="Arial" w:cs="Arial"/>
          <w:sz w:val="20"/>
          <w:szCs w:val="20"/>
        </w:rPr>
        <w:tab/>
      </w:r>
      <w:r w:rsidR="00481375">
        <w:rPr>
          <w:rFonts w:ascii="Arial" w:eastAsia="Times New Roman" w:hAnsi="Arial" w:cs="Arial"/>
          <w:sz w:val="20"/>
          <w:szCs w:val="20"/>
        </w:rPr>
        <w:tab/>
      </w:r>
      <w:r w:rsidR="00481375">
        <w:rPr>
          <w:rFonts w:ascii="Arial" w:eastAsia="Times New Roman" w:hAnsi="Arial" w:cs="Arial"/>
          <w:sz w:val="20"/>
          <w:szCs w:val="20"/>
        </w:rPr>
        <w:tab/>
        <w:t>zamówienia;</w:t>
      </w:r>
    </w:p>
    <w:p w:rsidR="00481375" w:rsidRDefault="00481375" w:rsidP="008A7B3E">
      <w:pPr>
        <w:tabs>
          <w:tab w:val="left" w:pos="426"/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możliwością zastosowania materiałów lub urządzeń nowszej generacji pozwalających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na poniesienie niższych kosztów realizacji przedmiotu umowy lub kosztów eksploatacji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wykonanego przedmiotu umowy lub umożliwiające</w:t>
      </w:r>
      <w:r w:rsidR="0065265E">
        <w:rPr>
          <w:rFonts w:ascii="Arial" w:eastAsia="Times New Roman" w:hAnsi="Arial" w:cs="Arial"/>
          <w:sz w:val="20"/>
          <w:szCs w:val="20"/>
        </w:rPr>
        <w:t xml:space="preserve"> uzyskanie lepszej jakości robót;</w:t>
      </w:r>
    </w:p>
    <w:p w:rsidR="0065265E" w:rsidRDefault="0065265E" w:rsidP="008A7B3E">
      <w:pPr>
        <w:tabs>
          <w:tab w:val="left" w:pos="426"/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</w:r>
      <w:r w:rsidR="00766658">
        <w:rPr>
          <w:rFonts w:ascii="Arial" w:eastAsia="Times New Roman" w:hAnsi="Arial" w:cs="Arial"/>
          <w:sz w:val="20"/>
          <w:szCs w:val="20"/>
        </w:rPr>
        <w:t>konieczność</w:t>
      </w:r>
      <w:r w:rsidR="007F5B3F">
        <w:rPr>
          <w:rFonts w:ascii="Arial" w:eastAsia="Times New Roman" w:hAnsi="Arial" w:cs="Arial"/>
          <w:sz w:val="20"/>
          <w:szCs w:val="20"/>
        </w:rPr>
        <w:t xml:space="preserve">  </w:t>
      </w:r>
      <w:r w:rsidR="00766658">
        <w:rPr>
          <w:rFonts w:ascii="Arial" w:eastAsia="Times New Roman" w:hAnsi="Arial" w:cs="Arial"/>
          <w:sz w:val="20"/>
          <w:szCs w:val="20"/>
        </w:rPr>
        <w:t xml:space="preserve"> </w:t>
      </w:r>
      <w:r w:rsidR="007F5B3F">
        <w:rPr>
          <w:rFonts w:ascii="Arial" w:eastAsia="Times New Roman" w:hAnsi="Arial" w:cs="Arial"/>
          <w:sz w:val="20"/>
          <w:szCs w:val="20"/>
        </w:rPr>
        <w:t xml:space="preserve"> </w:t>
      </w:r>
      <w:r w:rsidR="00766658">
        <w:rPr>
          <w:rFonts w:ascii="Arial" w:eastAsia="Times New Roman" w:hAnsi="Arial" w:cs="Arial"/>
          <w:sz w:val="20"/>
          <w:szCs w:val="20"/>
        </w:rPr>
        <w:t>zrealizowania</w:t>
      </w:r>
      <w:r w:rsidR="007F5B3F">
        <w:rPr>
          <w:rFonts w:ascii="Arial" w:eastAsia="Times New Roman" w:hAnsi="Arial" w:cs="Arial"/>
          <w:sz w:val="20"/>
          <w:szCs w:val="20"/>
        </w:rPr>
        <w:t xml:space="preserve"> </w:t>
      </w:r>
      <w:r w:rsidR="00766658">
        <w:rPr>
          <w:rFonts w:ascii="Arial" w:eastAsia="Times New Roman" w:hAnsi="Arial" w:cs="Arial"/>
          <w:sz w:val="20"/>
          <w:szCs w:val="20"/>
        </w:rPr>
        <w:t xml:space="preserve"> </w:t>
      </w:r>
      <w:r w:rsidR="007F5B3F">
        <w:rPr>
          <w:rFonts w:ascii="Arial" w:eastAsia="Times New Roman" w:hAnsi="Arial" w:cs="Arial"/>
          <w:sz w:val="20"/>
          <w:szCs w:val="20"/>
        </w:rPr>
        <w:t xml:space="preserve">  </w:t>
      </w:r>
      <w:r w:rsidR="00766658">
        <w:rPr>
          <w:rFonts w:ascii="Arial" w:eastAsia="Times New Roman" w:hAnsi="Arial" w:cs="Arial"/>
          <w:sz w:val="20"/>
          <w:szCs w:val="20"/>
        </w:rPr>
        <w:t xml:space="preserve">umowy </w:t>
      </w:r>
      <w:r w:rsidR="007F5B3F">
        <w:rPr>
          <w:rFonts w:ascii="Arial" w:eastAsia="Times New Roman" w:hAnsi="Arial" w:cs="Arial"/>
          <w:sz w:val="20"/>
          <w:szCs w:val="20"/>
        </w:rPr>
        <w:t xml:space="preserve">  </w:t>
      </w:r>
      <w:r w:rsidR="00766658">
        <w:rPr>
          <w:rFonts w:ascii="Arial" w:eastAsia="Times New Roman" w:hAnsi="Arial" w:cs="Arial"/>
          <w:sz w:val="20"/>
          <w:szCs w:val="20"/>
        </w:rPr>
        <w:t>przy</w:t>
      </w:r>
      <w:r w:rsidR="007F5B3F">
        <w:rPr>
          <w:rFonts w:ascii="Arial" w:eastAsia="Times New Roman" w:hAnsi="Arial" w:cs="Arial"/>
          <w:sz w:val="20"/>
          <w:szCs w:val="20"/>
        </w:rPr>
        <w:t xml:space="preserve"> </w:t>
      </w:r>
      <w:r w:rsidR="00766658">
        <w:rPr>
          <w:rFonts w:ascii="Arial" w:eastAsia="Times New Roman" w:hAnsi="Arial" w:cs="Arial"/>
          <w:sz w:val="20"/>
          <w:szCs w:val="20"/>
        </w:rPr>
        <w:t xml:space="preserve"> </w:t>
      </w:r>
      <w:r w:rsidR="007F5B3F">
        <w:rPr>
          <w:rFonts w:ascii="Arial" w:eastAsia="Times New Roman" w:hAnsi="Arial" w:cs="Arial"/>
          <w:sz w:val="20"/>
          <w:szCs w:val="20"/>
        </w:rPr>
        <w:t xml:space="preserve"> </w:t>
      </w:r>
      <w:r w:rsidR="00766658">
        <w:rPr>
          <w:rFonts w:ascii="Arial" w:eastAsia="Times New Roman" w:hAnsi="Arial" w:cs="Arial"/>
          <w:sz w:val="20"/>
          <w:szCs w:val="20"/>
        </w:rPr>
        <w:t xml:space="preserve">zastosowaniu </w:t>
      </w:r>
      <w:r w:rsidR="007F5B3F">
        <w:rPr>
          <w:rFonts w:ascii="Arial" w:eastAsia="Times New Roman" w:hAnsi="Arial" w:cs="Arial"/>
          <w:sz w:val="20"/>
          <w:szCs w:val="20"/>
        </w:rPr>
        <w:t xml:space="preserve">  </w:t>
      </w:r>
      <w:r w:rsidR="00766658">
        <w:rPr>
          <w:rFonts w:ascii="Arial" w:eastAsia="Times New Roman" w:hAnsi="Arial" w:cs="Arial"/>
          <w:sz w:val="20"/>
          <w:szCs w:val="20"/>
        </w:rPr>
        <w:t xml:space="preserve">innych </w:t>
      </w:r>
      <w:r w:rsidR="007F5B3F">
        <w:rPr>
          <w:rFonts w:ascii="Arial" w:eastAsia="Times New Roman" w:hAnsi="Arial" w:cs="Arial"/>
          <w:sz w:val="20"/>
          <w:szCs w:val="20"/>
        </w:rPr>
        <w:t xml:space="preserve">  </w:t>
      </w:r>
      <w:r w:rsidR="00766658">
        <w:rPr>
          <w:rFonts w:ascii="Arial" w:eastAsia="Times New Roman" w:hAnsi="Arial" w:cs="Arial"/>
          <w:sz w:val="20"/>
          <w:szCs w:val="20"/>
        </w:rPr>
        <w:t>rozwiąza</w:t>
      </w:r>
      <w:r w:rsidR="007F5B3F">
        <w:rPr>
          <w:rFonts w:ascii="Arial" w:eastAsia="Times New Roman" w:hAnsi="Arial" w:cs="Arial"/>
          <w:sz w:val="20"/>
          <w:szCs w:val="20"/>
        </w:rPr>
        <w:t xml:space="preserve">ń  </w:t>
      </w:r>
      <w:r w:rsidR="007F5B3F">
        <w:rPr>
          <w:rFonts w:ascii="Arial" w:eastAsia="Times New Roman" w:hAnsi="Arial" w:cs="Arial"/>
          <w:sz w:val="20"/>
          <w:szCs w:val="20"/>
        </w:rPr>
        <w:tab/>
      </w:r>
      <w:r w:rsidR="007F5B3F">
        <w:rPr>
          <w:rFonts w:ascii="Arial" w:eastAsia="Times New Roman" w:hAnsi="Arial" w:cs="Arial"/>
          <w:sz w:val="20"/>
          <w:szCs w:val="20"/>
        </w:rPr>
        <w:tab/>
      </w:r>
      <w:r w:rsidR="007F5B3F">
        <w:rPr>
          <w:rFonts w:ascii="Arial" w:eastAsia="Times New Roman" w:hAnsi="Arial" w:cs="Arial"/>
          <w:sz w:val="20"/>
          <w:szCs w:val="20"/>
        </w:rPr>
        <w:tab/>
      </w:r>
      <w:r w:rsidR="007F5B3F">
        <w:rPr>
          <w:rFonts w:ascii="Arial" w:eastAsia="Times New Roman" w:hAnsi="Arial" w:cs="Arial"/>
          <w:sz w:val="20"/>
          <w:szCs w:val="20"/>
        </w:rPr>
        <w:tab/>
        <w:t xml:space="preserve">technicznych/technologicznych,  niż  wskazane  w   dokumentacji  projektowej lub </w:t>
      </w:r>
      <w:r w:rsidR="007F5B3F">
        <w:rPr>
          <w:rFonts w:ascii="Arial" w:eastAsia="Times New Roman" w:hAnsi="Arial" w:cs="Arial"/>
          <w:sz w:val="20"/>
          <w:szCs w:val="20"/>
        </w:rPr>
        <w:tab/>
      </w:r>
      <w:r w:rsidR="007F5B3F">
        <w:rPr>
          <w:rFonts w:ascii="Arial" w:eastAsia="Times New Roman" w:hAnsi="Arial" w:cs="Arial"/>
          <w:sz w:val="20"/>
          <w:szCs w:val="20"/>
        </w:rPr>
        <w:tab/>
      </w:r>
      <w:r w:rsidR="007F5B3F">
        <w:rPr>
          <w:rFonts w:ascii="Arial" w:eastAsia="Times New Roman" w:hAnsi="Arial" w:cs="Arial"/>
          <w:sz w:val="20"/>
          <w:szCs w:val="20"/>
        </w:rPr>
        <w:tab/>
      </w:r>
      <w:r w:rsidR="007F5B3F">
        <w:rPr>
          <w:rFonts w:ascii="Arial" w:eastAsia="Times New Roman" w:hAnsi="Arial" w:cs="Arial"/>
          <w:sz w:val="20"/>
          <w:szCs w:val="20"/>
        </w:rPr>
        <w:tab/>
        <w:t xml:space="preserve">specyfikacji technicznej wykonania i odbioru robót, w sytuacji, gdyby zastosowanie </w:t>
      </w:r>
      <w:r w:rsidR="007F5B3F">
        <w:rPr>
          <w:rFonts w:ascii="Arial" w:eastAsia="Times New Roman" w:hAnsi="Arial" w:cs="Arial"/>
          <w:sz w:val="20"/>
          <w:szCs w:val="20"/>
        </w:rPr>
        <w:tab/>
      </w:r>
      <w:r w:rsidR="007F5B3F">
        <w:rPr>
          <w:rFonts w:ascii="Arial" w:eastAsia="Times New Roman" w:hAnsi="Arial" w:cs="Arial"/>
          <w:sz w:val="20"/>
          <w:szCs w:val="20"/>
        </w:rPr>
        <w:tab/>
      </w:r>
      <w:r w:rsidR="007F5B3F">
        <w:rPr>
          <w:rFonts w:ascii="Arial" w:eastAsia="Times New Roman" w:hAnsi="Arial" w:cs="Arial"/>
          <w:sz w:val="20"/>
          <w:szCs w:val="20"/>
        </w:rPr>
        <w:tab/>
      </w:r>
      <w:r w:rsidR="007F5B3F">
        <w:rPr>
          <w:rFonts w:ascii="Arial" w:eastAsia="Times New Roman" w:hAnsi="Arial" w:cs="Arial"/>
          <w:sz w:val="20"/>
          <w:szCs w:val="20"/>
        </w:rPr>
        <w:tab/>
        <w:t xml:space="preserve">przewidzianych  rozwiązań  groziło  niewykonaniem  lub  wadliwym   wykonaniem </w:t>
      </w:r>
      <w:r w:rsidR="007F5B3F">
        <w:rPr>
          <w:rFonts w:ascii="Arial" w:eastAsia="Times New Roman" w:hAnsi="Arial" w:cs="Arial"/>
          <w:sz w:val="20"/>
          <w:szCs w:val="20"/>
        </w:rPr>
        <w:tab/>
      </w:r>
      <w:r w:rsidR="007F5B3F">
        <w:rPr>
          <w:rFonts w:ascii="Arial" w:eastAsia="Times New Roman" w:hAnsi="Arial" w:cs="Arial"/>
          <w:sz w:val="20"/>
          <w:szCs w:val="20"/>
        </w:rPr>
        <w:tab/>
      </w:r>
      <w:r w:rsidR="007F5B3F">
        <w:rPr>
          <w:rFonts w:ascii="Arial" w:eastAsia="Times New Roman" w:hAnsi="Arial" w:cs="Arial"/>
          <w:sz w:val="20"/>
          <w:szCs w:val="20"/>
        </w:rPr>
        <w:tab/>
      </w:r>
      <w:r w:rsidR="007F5B3F">
        <w:rPr>
          <w:rFonts w:ascii="Arial" w:eastAsia="Times New Roman" w:hAnsi="Arial" w:cs="Arial"/>
          <w:sz w:val="20"/>
          <w:szCs w:val="20"/>
        </w:rPr>
        <w:tab/>
        <w:t>przedmiotu umowy;</w:t>
      </w:r>
    </w:p>
    <w:p w:rsidR="007F5B3F" w:rsidRDefault="007F5B3F" w:rsidP="008A7B3E">
      <w:pPr>
        <w:tabs>
          <w:tab w:val="left" w:pos="426"/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zmianą decyzji, postanowień lub uzgodnień przez organy administracyjne i podmioty </w:t>
      </w:r>
      <w:r w:rsidR="00F11477">
        <w:rPr>
          <w:rFonts w:ascii="Arial" w:eastAsia="Times New Roman" w:hAnsi="Arial" w:cs="Arial"/>
          <w:sz w:val="20"/>
          <w:szCs w:val="20"/>
        </w:rPr>
        <w:tab/>
      </w:r>
      <w:r w:rsidR="00F11477">
        <w:rPr>
          <w:rFonts w:ascii="Arial" w:eastAsia="Times New Roman" w:hAnsi="Arial" w:cs="Arial"/>
          <w:sz w:val="20"/>
          <w:szCs w:val="20"/>
        </w:rPr>
        <w:tab/>
      </w:r>
      <w:r w:rsidR="00F11477">
        <w:rPr>
          <w:rFonts w:ascii="Arial" w:eastAsia="Times New Roman" w:hAnsi="Arial" w:cs="Arial"/>
          <w:sz w:val="20"/>
          <w:szCs w:val="20"/>
        </w:rPr>
        <w:tab/>
      </w:r>
      <w:r w:rsidR="00F11477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uzgadniające dokumentację</w:t>
      </w:r>
      <w:r w:rsidR="00F11477">
        <w:rPr>
          <w:rFonts w:ascii="Arial" w:eastAsia="Times New Roman" w:hAnsi="Arial" w:cs="Arial"/>
          <w:sz w:val="20"/>
          <w:szCs w:val="20"/>
        </w:rPr>
        <w:t xml:space="preserve"> projektową;</w:t>
      </w:r>
    </w:p>
    <w:p w:rsidR="00F11477" w:rsidRDefault="00F11477" w:rsidP="008A7B3E">
      <w:pPr>
        <w:tabs>
          <w:tab w:val="left" w:pos="426"/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konieczność zrealizowania przedmiotu umowy przy zastosowaniu innych rozwiązań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technicznych lub materiałowych ze względu na zmiany obowiązującego prawa.</w:t>
      </w:r>
    </w:p>
    <w:p w:rsidR="00481375" w:rsidRPr="00975874" w:rsidRDefault="00481375" w:rsidP="008A7B3E">
      <w:pPr>
        <w:tabs>
          <w:tab w:val="left" w:pos="426"/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B3F2E" w:rsidRDefault="00F11477" w:rsidP="008A7B3E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 przypadku,  wystąpienia  którejkolwiek  z  okoliczności  wymienionych  w ust.2 pkt. 2 niniejszego paragrafu, możliwa jest w szczególności zmiana sposobu wykonania, technologii robót i materiałów, zmiana lokalizacji urządzeń, ograniczenie zakresu robót objętych umową lub zmiana wynagrodzenia.</w:t>
      </w:r>
    </w:p>
    <w:p w:rsidR="00AF605D" w:rsidRDefault="00AF605D" w:rsidP="00AF605D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AF605D" w:rsidRPr="00EB658D" w:rsidRDefault="00AF605D" w:rsidP="00AF605D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3)</w:t>
      </w:r>
      <w:r>
        <w:rPr>
          <w:rFonts w:ascii="Arial" w:eastAsia="Times New Roman" w:hAnsi="Arial" w:cs="Arial"/>
          <w:sz w:val="20"/>
          <w:szCs w:val="20"/>
        </w:rPr>
        <w:tab/>
        <w:t>pozostałe okoliczności powodujące konieczność dokonania zmiany:</w:t>
      </w:r>
    </w:p>
    <w:p w:rsidR="002B7756" w:rsidRPr="00EB658D" w:rsidRDefault="00AF605D" w:rsidP="002B775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658D">
        <w:rPr>
          <w:rFonts w:ascii="Arial" w:eastAsia="Times New Roman" w:hAnsi="Arial" w:cs="Arial"/>
          <w:sz w:val="20"/>
          <w:szCs w:val="20"/>
        </w:rPr>
        <w:tab/>
        <w:t>a)</w:t>
      </w:r>
      <w:r w:rsidRPr="00EB658D">
        <w:rPr>
          <w:rFonts w:ascii="Arial" w:eastAsia="Times New Roman" w:hAnsi="Arial" w:cs="Arial"/>
          <w:sz w:val="20"/>
          <w:szCs w:val="20"/>
        </w:rPr>
        <w:tab/>
        <w:t>wystąpienie</w:t>
      </w:r>
      <w:r w:rsidR="008551B6" w:rsidRPr="00EB658D">
        <w:rPr>
          <w:rFonts w:ascii="Arial" w:eastAsia="Times New Roman" w:hAnsi="Arial" w:cs="Arial"/>
          <w:sz w:val="20"/>
          <w:szCs w:val="20"/>
        </w:rPr>
        <w:t xml:space="preserve"> siły wyżs</w:t>
      </w:r>
      <w:r w:rsidR="00975874" w:rsidRPr="00EB658D">
        <w:rPr>
          <w:rFonts w:ascii="Arial" w:eastAsia="Times New Roman" w:hAnsi="Arial" w:cs="Arial"/>
          <w:sz w:val="20"/>
          <w:szCs w:val="20"/>
        </w:rPr>
        <w:t xml:space="preserve">zej </w:t>
      </w:r>
      <w:r w:rsidRPr="00EB658D">
        <w:rPr>
          <w:rFonts w:ascii="Arial" w:eastAsia="Times New Roman" w:hAnsi="Arial" w:cs="Arial"/>
          <w:sz w:val="20"/>
          <w:szCs w:val="20"/>
        </w:rPr>
        <w:t>uniemożliwiającej wykonanie zamówienia zgodnie z umową;</w:t>
      </w:r>
    </w:p>
    <w:p w:rsidR="00975874" w:rsidRPr="00EB658D" w:rsidRDefault="00AF605D" w:rsidP="00975874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658D">
        <w:rPr>
          <w:rFonts w:ascii="Arial" w:eastAsia="Times New Roman" w:hAnsi="Arial" w:cs="Arial"/>
          <w:sz w:val="20"/>
          <w:szCs w:val="20"/>
        </w:rPr>
        <w:tab/>
        <w:t>b</w:t>
      </w:r>
      <w:r w:rsidR="002B7756" w:rsidRPr="00EB658D">
        <w:rPr>
          <w:rFonts w:ascii="Arial" w:eastAsia="Times New Roman" w:hAnsi="Arial" w:cs="Arial"/>
          <w:sz w:val="20"/>
          <w:szCs w:val="20"/>
        </w:rPr>
        <w:t>)</w:t>
      </w:r>
      <w:r w:rsidR="002B7756" w:rsidRPr="00EB658D">
        <w:rPr>
          <w:rFonts w:ascii="Arial" w:eastAsia="Times New Roman" w:hAnsi="Arial" w:cs="Arial"/>
          <w:sz w:val="20"/>
          <w:szCs w:val="20"/>
        </w:rPr>
        <w:tab/>
      </w:r>
      <w:r w:rsidRPr="00EB658D">
        <w:rPr>
          <w:rFonts w:ascii="Arial" w:eastAsia="Times New Roman" w:hAnsi="Arial" w:cs="Arial"/>
          <w:sz w:val="20"/>
          <w:szCs w:val="20"/>
        </w:rPr>
        <w:t>zmiana obowiązującej stawki VAT;</w:t>
      </w:r>
    </w:p>
    <w:p w:rsidR="00AF605D" w:rsidRPr="00EB658D" w:rsidRDefault="00AF605D" w:rsidP="00975874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658D">
        <w:rPr>
          <w:rFonts w:ascii="Arial" w:eastAsia="Times New Roman" w:hAnsi="Arial" w:cs="Arial"/>
          <w:sz w:val="20"/>
          <w:szCs w:val="20"/>
        </w:rPr>
        <w:tab/>
        <w:t>c)</w:t>
      </w:r>
      <w:r w:rsidRPr="00EB658D">
        <w:rPr>
          <w:rFonts w:ascii="Arial" w:eastAsia="Times New Roman" w:hAnsi="Arial" w:cs="Arial"/>
          <w:sz w:val="20"/>
          <w:szCs w:val="20"/>
        </w:rPr>
        <w:tab/>
        <w:t xml:space="preserve">zmiana przepisów podatkowych w zakresie wystawiania faktur, powstania obowiązku </w:t>
      </w:r>
      <w:r w:rsidRPr="00EB658D">
        <w:rPr>
          <w:rFonts w:ascii="Arial" w:eastAsia="Times New Roman" w:hAnsi="Arial" w:cs="Arial"/>
          <w:sz w:val="20"/>
          <w:szCs w:val="20"/>
        </w:rPr>
        <w:tab/>
      </w:r>
      <w:r w:rsidRPr="00EB658D">
        <w:rPr>
          <w:rFonts w:ascii="Arial" w:eastAsia="Times New Roman" w:hAnsi="Arial" w:cs="Arial"/>
          <w:sz w:val="20"/>
          <w:szCs w:val="20"/>
        </w:rPr>
        <w:tab/>
        <w:t>podatkowego itp.;</w:t>
      </w:r>
    </w:p>
    <w:p w:rsidR="00975874" w:rsidRPr="00EB658D" w:rsidRDefault="00975874" w:rsidP="00975874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658D">
        <w:rPr>
          <w:rFonts w:ascii="Arial" w:eastAsia="Times New Roman" w:hAnsi="Arial" w:cs="Arial"/>
          <w:sz w:val="20"/>
          <w:szCs w:val="20"/>
        </w:rPr>
        <w:tab/>
        <w:t>d)</w:t>
      </w:r>
      <w:r w:rsidRPr="00EB658D">
        <w:rPr>
          <w:rFonts w:ascii="Arial" w:eastAsia="Times New Roman" w:hAnsi="Arial" w:cs="Arial"/>
          <w:sz w:val="20"/>
          <w:szCs w:val="20"/>
        </w:rPr>
        <w:tab/>
      </w:r>
      <w:r w:rsidR="00AF605D" w:rsidRPr="00EB658D">
        <w:rPr>
          <w:rFonts w:ascii="Arial" w:eastAsia="Times New Roman" w:hAnsi="Arial" w:cs="Arial"/>
          <w:sz w:val="20"/>
          <w:szCs w:val="20"/>
        </w:rPr>
        <w:t>zmiana zakresu przedmiotu</w:t>
      </w:r>
      <w:r w:rsidR="00EB658D" w:rsidRPr="00EB658D">
        <w:rPr>
          <w:rFonts w:ascii="Arial" w:eastAsia="Times New Roman" w:hAnsi="Arial" w:cs="Arial"/>
          <w:sz w:val="20"/>
          <w:szCs w:val="20"/>
        </w:rPr>
        <w:t xml:space="preserve"> umowy w wyniku rezygnacji przez Zamawiającego z realizacji </w:t>
      </w:r>
      <w:r w:rsidR="00EB658D" w:rsidRPr="00EB658D">
        <w:rPr>
          <w:rFonts w:ascii="Arial" w:eastAsia="Times New Roman" w:hAnsi="Arial" w:cs="Arial"/>
          <w:sz w:val="20"/>
          <w:szCs w:val="20"/>
        </w:rPr>
        <w:tab/>
      </w:r>
      <w:r w:rsidR="00EB658D" w:rsidRPr="00EB658D">
        <w:rPr>
          <w:rFonts w:ascii="Arial" w:eastAsia="Times New Roman" w:hAnsi="Arial" w:cs="Arial"/>
          <w:sz w:val="20"/>
          <w:szCs w:val="20"/>
        </w:rPr>
        <w:tab/>
        <w:t>części przedmiotu umowy wraz ze zmniejszeniem wynagrodzenia Wykonawcy;</w:t>
      </w:r>
    </w:p>
    <w:p w:rsidR="00975874" w:rsidRDefault="00EB658D" w:rsidP="002B775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e)</w:t>
      </w:r>
      <w:r>
        <w:rPr>
          <w:rFonts w:ascii="Arial" w:eastAsia="Times New Roman" w:hAnsi="Arial" w:cs="Arial"/>
          <w:sz w:val="20"/>
          <w:szCs w:val="20"/>
        </w:rPr>
        <w:tab/>
        <w:t xml:space="preserve">zaistnienie  innej  okoliczności  prawnej,  ekonomicznej  lub  technicznej, skutkującej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niemożliwością wykonania lub należytego wykonania przedmiotu umowy;</w:t>
      </w:r>
    </w:p>
    <w:p w:rsidR="00EB658D" w:rsidRDefault="00EB658D" w:rsidP="002B775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f)</w:t>
      </w:r>
      <w:r>
        <w:rPr>
          <w:rFonts w:ascii="Arial" w:eastAsia="Times New Roman" w:hAnsi="Arial" w:cs="Arial"/>
          <w:sz w:val="20"/>
          <w:szCs w:val="20"/>
        </w:rPr>
        <w:tab/>
        <w:t>wprowadzenie lub zmiana podwykonawcy lub dalszego podwykonawcy.</w:t>
      </w:r>
    </w:p>
    <w:p w:rsidR="00EB658D" w:rsidRDefault="00EB658D" w:rsidP="002B775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64007" w:rsidRDefault="00EB658D" w:rsidP="005F42C5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ab/>
        <w:t>Wszystkie powyższe postanowienia w ust.2 stanowią katalog zmian, na które Zamawiający może</w:t>
      </w:r>
      <w:r w:rsidR="005F42C5">
        <w:rPr>
          <w:rFonts w:ascii="Arial" w:eastAsia="Times New Roman" w:hAnsi="Arial" w:cs="Arial"/>
          <w:sz w:val="20"/>
          <w:szCs w:val="20"/>
        </w:rPr>
        <w:t xml:space="preserve"> </w:t>
      </w:r>
      <w:r w:rsidR="005F42C5">
        <w:rPr>
          <w:rFonts w:ascii="Arial" w:eastAsia="Times New Roman" w:hAnsi="Arial" w:cs="Arial"/>
          <w:sz w:val="20"/>
          <w:szCs w:val="20"/>
        </w:rPr>
        <w:tab/>
        <w:t>wyrazić zgodę. Nie stanowią jednocześnie zobowiązania do wyrażenia takiej zgody.</w:t>
      </w:r>
    </w:p>
    <w:p w:rsidR="005F42C5" w:rsidRDefault="005F42C5" w:rsidP="005F42C5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  <w:t xml:space="preserve">Strona występująca o zmianę postanowień zawartej umowy zobowiązana jest do </w:t>
      </w:r>
      <w:r>
        <w:rPr>
          <w:rFonts w:ascii="Arial" w:eastAsia="Times New Roman" w:hAnsi="Arial" w:cs="Arial"/>
          <w:sz w:val="20"/>
          <w:szCs w:val="20"/>
        </w:rPr>
        <w:tab/>
        <w:t xml:space="preserve">udokumentowania zaistnienia okoliczności , o których mowa w ust. 2. Wniosek o zmianę </w:t>
      </w:r>
      <w:r>
        <w:rPr>
          <w:rFonts w:ascii="Arial" w:eastAsia="Times New Roman" w:hAnsi="Arial" w:cs="Arial"/>
          <w:sz w:val="20"/>
          <w:szCs w:val="20"/>
        </w:rPr>
        <w:tab/>
        <w:t>postanowień umowy musi być wyrażony na piśmie.</w:t>
      </w:r>
    </w:p>
    <w:p w:rsidR="008900F0" w:rsidRPr="002B7756" w:rsidRDefault="008900F0" w:rsidP="002B7756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66F3F" w:rsidRPr="00443F1A" w:rsidRDefault="00BB3AD1" w:rsidP="00443F1A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§ 17</w:t>
      </w:r>
      <w:r w:rsidR="00E66F3F" w:rsidRPr="00443F1A">
        <w:rPr>
          <w:rFonts w:ascii="Arial" w:eastAsia="Times New Roman" w:hAnsi="Arial" w:cs="Arial"/>
          <w:b/>
          <w:sz w:val="20"/>
          <w:szCs w:val="20"/>
        </w:rPr>
        <w:t>.</w:t>
      </w:r>
    </w:p>
    <w:p w:rsidR="00E66F3F" w:rsidRPr="00443F1A" w:rsidRDefault="00E66F3F" w:rsidP="00443F1A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43F1A">
        <w:rPr>
          <w:rFonts w:ascii="Arial" w:eastAsia="Times New Roman" w:hAnsi="Arial" w:cs="Arial"/>
          <w:b/>
          <w:sz w:val="20"/>
          <w:szCs w:val="20"/>
        </w:rPr>
        <w:t>Postanowienia końcowe</w:t>
      </w:r>
    </w:p>
    <w:p w:rsidR="002B7756" w:rsidRPr="00443F1A" w:rsidRDefault="002B7756" w:rsidP="00443F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66F3F" w:rsidRDefault="00E66F3F" w:rsidP="00B7730B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43F1A">
        <w:rPr>
          <w:rFonts w:ascii="Arial" w:eastAsia="Times New Roman" w:hAnsi="Arial" w:cs="Arial"/>
          <w:sz w:val="20"/>
          <w:szCs w:val="20"/>
        </w:rPr>
        <w:t>W sprawach nie uregulowanych niniejszą umową mają zastosowanie przepisy ustawy z dnia 29 stycznia 2004r. Prawo zamówień publicznych</w:t>
      </w:r>
      <w:r w:rsidRPr="00443F1A">
        <w:rPr>
          <w:rFonts w:ascii="Arial" w:eastAsia="Times New Roman" w:hAnsi="Arial" w:cs="Arial"/>
          <w:color w:val="000000"/>
          <w:sz w:val="20"/>
          <w:szCs w:val="20"/>
        </w:rPr>
        <w:t>, ustawy z dnia 0</w:t>
      </w:r>
      <w:r w:rsidR="002B7756" w:rsidRPr="00443F1A">
        <w:rPr>
          <w:rFonts w:ascii="Arial" w:eastAsia="Times New Roman" w:hAnsi="Arial" w:cs="Arial"/>
          <w:color w:val="000000"/>
          <w:sz w:val="20"/>
          <w:szCs w:val="20"/>
        </w:rPr>
        <w:t xml:space="preserve">7 lipca 1994 r. Prawo Budowlane, </w:t>
      </w:r>
      <w:r w:rsidRPr="00443F1A">
        <w:rPr>
          <w:rFonts w:ascii="Arial" w:eastAsia="Times New Roman" w:hAnsi="Arial" w:cs="Arial"/>
          <w:color w:val="000000"/>
          <w:sz w:val="20"/>
          <w:szCs w:val="20"/>
        </w:rPr>
        <w:t xml:space="preserve">przepisy ustawy z dnia 23 kwietnia 1964 r. </w:t>
      </w:r>
      <w:r w:rsidR="002B7756" w:rsidRPr="00443F1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43F1A">
        <w:rPr>
          <w:rFonts w:ascii="Arial" w:eastAsia="Times New Roman" w:hAnsi="Arial" w:cs="Arial"/>
          <w:sz w:val="20"/>
          <w:szCs w:val="20"/>
        </w:rPr>
        <w:t xml:space="preserve"> a w sprawach procesowych – przepisy Kodeksu postępowania cywilnego oraz treść oferty złożonej przez Wykonawcę w przetargu, w wyniku którego zwarto niniejszą umowę.</w:t>
      </w:r>
    </w:p>
    <w:p w:rsidR="00443F1A" w:rsidRPr="00443F1A" w:rsidRDefault="00443F1A" w:rsidP="00443F1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443F1A" w:rsidRDefault="00BB3AD1" w:rsidP="00B7730B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E66F3F" w:rsidRPr="00443F1A">
        <w:rPr>
          <w:rFonts w:ascii="Arial" w:eastAsia="Times New Roman" w:hAnsi="Arial" w:cs="Arial"/>
          <w:sz w:val="20"/>
          <w:szCs w:val="20"/>
        </w:rPr>
        <w:t>o rozpatrzenia i rozpoznania sporów wynikłych na tle realizacji niniejszej umowy jest  Sąd właściwy dla Zamawiającego.</w:t>
      </w:r>
    </w:p>
    <w:p w:rsidR="00443F1A" w:rsidRPr="00443F1A" w:rsidRDefault="00443F1A" w:rsidP="00B7730B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43F1A">
        <w:rPr>
          <w:rFonts w:ascii="Arial" w:hAnsi="Arial" w:cs="Arial"/>
          <w:bCs/>
          <w:sz w:val="20"/>
          <w:szCs w:val="20"/>
        </w:rPr>
        <w:t xml:space="preserve">Integralnymi </w:t>
      </w:r>
      <w:r>
        <w:rPr>
          <w:rFonts w:ascii="Arial" w:hAnsi="Arial" w:cs="Arial"/>
          <w:bCs/>
          <w:sz w:val="20"/>
          <w:szCs w:val="20"/>
        </w:rPr>
        <w:t>składnikami niniejszej umowy są:</w:t>
      </w:r>
    </w:p>
    <w:p w:rsidR="00443F1A" w:rsidRDefault="00443F1A" w:rsidP="00443F1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bCs/>
          <w:sz w:val="20"/>
          <w:szCs w:val="20"/>
        </w:rPr>
        <w:tab/>
      </w:r>
      <w:r w:rsidR="00E66F3F" w:rsidRPr="00443F1A">
        <w:rPr>
          <w:rFonts w:ascii="Arial" w:eastAsia="Times New Roman" w:hAnsi="Arial" w:cs="Arial"/>
          <w:sz w:val="20"/>
          <w:szCs w:val="20"/>
        </w:rPr>
        <w:t>Dokumentacja projektowa - zał. nr 1 do umowy,</w:t>
      </w:r>
    </w:p>
    <w:p w:rsidR="00443F1A" w:rsidRDefault="00443F1A" w:rsidP="00443F1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ab/>
      </w:r>
      <w:r w:rsidR="00E66F3F" w:rsidRPr="00443F1A">
        <w:rPr>
          <w:rFonts w:ascii="Arial" w:eastAsia="Times New Roman" w:hAnsi="Arial" w:cs="Arial"/>
          <w:sz w:val="20"/>
          <w:szCs w:val="20"/>
        </w:rPr>
        <w:t>Oferta Wykonawcy - zał. nr 2 do umowy,</w:t>
      </w:r>
    </w:p>
    <w:p w:rsidR="00106939" w:rsidRDefault="00106939" w:rsidP="00443F1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</w:t>
      </w:r>
      <w:r>
        <w:rPr>
          <w:rFonts w:ascii="Arial" w:eastAsia="Times New Roman" w:hAnsi="Arial" w:cs="Arial"/>
          <w:sz w:val="20"/>
          <w:szCs w:val="20"/>
        </w:rPr>
        <w:tab/>
        <w:t>Opis przedmiotu zamówienia – zał. nr 3 do umowy,</w:t>
      </w:r>
    </w:p>
    <w:p w:rsidR="00443F1A" w:rsidRPr="00443F1A" w:rsidRDefault="00443F1A" w:rsidP="00443F1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</w:t>
      </w:r>
      <w:r>
        <w:rPr>
          <w:rFonts w:ascii="Arial" w:eastAsia="Times New Roman" w:hAnsi="Arial" w:cs="Arial"/>
          <w:sz w:val="20"/>
          <w:szCs w:val="20"/>
        </w:rPr>
        <w:tab/>
      </w:r>
      <w:r w:rsidRPr="00443F1A">
        <w:rPr>
          <w:rFonts w:ascii="Arial" w:eastAsia="Times New Roman" w:hAnsi="Arial" w:cs="Arial"/>
          <w:sz w:val="20"/>
          <w:szCs w:val="20"/>
        </w:rPr>
        <w:t>SIWZ</w:t>
      </w:r>
      <w:r w:rsidR="00106939">
        <w:rPr>
          <w:rFonts w:ascii="Arial" w:eastAsia="Times New Roman" w:hAnsi="Arial" w:cs="Arial"/>
          <w:sz w:val="20"/>
          <w:szCs w:val="20"/>
        </w:rPr>
        <w:t xml:space="preserve"> wraz z załącznikami – zał. nr 4</w:t>
      </w:r>
      <w:r w:rsidRPr="00443F1A">
        <w:rPr>
          <w:rFonts w:ascii="Arial" w:eastAsia="Times New Roman" w:hAnsi="Arial" w:cs="Arial"/>
          <w:sz w:val="20"/>
          <w:szCs w:val="20"/>
        </w:rPr>
        <w:t xml:space="preserve"> do umowy</w:t>
      </w:r>
      <w:r w:rsidR="00106939">
        <w:rPr>
          <w:rFonts w:ascii="Arial" w:eastAsia="Times New Roman" w:hAnsi="Arial" w:cs="Arial"/>
          <w:sz w:val="20"/>
          <w:szCs w:val="20"/>
        </w:rPr>
        <w:t>.</w:t>
      </w:r>
    </w:p>
    <w:p w:rsidR="00443F1A" w:rsidRPr="00443F1A" w:rsidRDefault="00443F1A" w:rsidP="00443F1A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Pr="00443F1A">
        <w:rPr>
          <w:rFonts w:ascii="Arial" w:eastAsia="Times New Roman" w:hAnsi="Arial" w:cs="Arial"/>
          <w:sz w:val="20"/>
          <w:szCs w:val="20"/>
        </w:rPr>
        <w:t>Umowę sporządzono w 2 egzemplarzach - 1 egz. dla każdej Wykonawcy i 1 egz. dla Zamawiającego.</w:t>
      </w:r>
    </w:p>
    <w:p w:rsidR="00E66F3F" w:rsidRPr="00443F1A" w:rsidRDefault="00E66F3F" w:rsidP="00443F1A">
      <w:pPr>
        <w:tabs>
          <w:tab w:val="left" w:pos="11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43F1A" w:rsidRDefault="00443F1A" w:rsidP="00E66F3F">
      <w:pPr>
        <w:tabs>
          <w:tab w:val="left" w:pos="113"/>
        </w:tabs>
        <w:suppressAutoHyphens/>
        <w:spacing w:after="0" w:line="240" w:lineRule="auto"/>
        <w:jc w:val="center"/>
        <w:rPr>
          <w:rFonts w:eastAsia="Times New Roman" w:cs="Times New Roman"/>
          <w:b/>
        </w:rPr>
      </w:pPr>
    </w:p>
    <w:p w:rsidR="00386D9A" w:rsidRDefault="00386D9A" w:rsidP="00E66F3F">
      <w:pPr>
        <w:tabs>
          <w:tab w:val="left" w:pos="113"/>
        </w:tabs>
        <w:suppressAutoHyphens/>
        <w:spacing w:after="0" w:line="240" w:lineRule="auto"/>
        <w:jc w:val="center"/>
        <w:rPr>
          <w:rFonts w:eastAsia="Times New Roman" w:cs="Times New Roman"/>
          <w:b/>
        </w:rPr>
      </w:pPr>
    </w:p>
    <w:p w:rsidR="00443F1A" w:rsidRDefault="00443F1A" w:rsidP="00E66F3F">
      <w:pPr>
        <w:tabs>
          <w:tab w:val="left" w:pos="113"/>
        </w:tabs>
        <w:suppressAutoHyphens/>
        <w:spacing w:after="0" w:line="240" w:lineRule="auto"/>
        <w:jc w:val="center"/>
        <w:rPr>
          <w:rFonts w:eastAsia="Times New Roman" w:cs="Times New Roman"/>
          <w:b/>
        </w:rPr>
      </w:pPr>
    </w:p>
    <w:p w:rsidR="008900F0" w:rsidRDefault="008900F0" w:rsidP="00E66F3F">
      <w:pPr>
        <w:tabs>
          <w:tab w:val="left" w:pos="113"/>
        </w:tabs>
        <w:suppressAutoHyphens/>
        <w:spacing w:after="0" w:line="240" w:lineRule="auto"/>
        <w:jc w:val="center"/>
        <w:rPr>
          <w:rFonts w:eastAsia="Times New Roman" w:cs="Times New Roman"/>
          <w:b/>
        </w:rPr>
      </w:pPr>
    </w:p>
    <w:p w:rsidR="00443F1A" w:rsidRPr="00386D9A" w:rsidRDefault="00386D9A" w:rsidP="00386D9A">
      <w:pPr>
        <w:tabs>
          <w:tab w:val="left" w:pos="11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6D9A">
        <w:rPr>
          <w:rFonts w:ascii="Arial" w:eastAsia="Times New Roman" w:hAnsi="Arial" w:cs="Arial"/>
          <w:sz w:val="20"/>
          <w:szCs w:val="20"/>
        </w:rPr>
        <w:t>……………………………………..</w:t>
      </w:r>
      <w:r w:rsidRPr="00386D9A">
        <w:rPr>
          <w:rFonts w:ascii="Arial" w:eastAsia="Times New Roman" w:hAnsi="Arial" w:cs="Arial"/>
          <w:sz w:val="20"/>
          <w:szCs w:val="20"/>
        </w:rPr>
        <w:tab/>
      </w:r>
      <w:r w:rsidRPr="00386D9A">
        <w:rPr>
          <w:rFonts w:ascii="Arial" w:eastAsia="Times New Roman" w:hAnsi="Arial" w:cs="Arial"/>
          <w:sz w:val="20"/>
          <w:szCs w:val="20"/>
        </w:rPr>
        <w:tab/>
      </w:r>
      <w:r w:rsidRPr="00386D9A">
        <w:rPr>
          <w:rFonts w:ascii="Arial" w:eastAsia="Times New Roman" w:hAnsi="Arial" w:cs="Arial"/>
          <w:sz w:val="20"/>
          <w:szCs w:val="20"/>
        </w:rPr>
        <w:tab/>
      </w:r>
      <w:r w:rsidRPr="00386D9A">
        <w:rPr>
          <w:rFonts w:ascii="Arial" w:eastAsia="Times New Roman" w:hAnsi="Arial" w:cs="Arial"/>
          <w:sz w:val="20"/>
          <w:szCs w:val="20"/>
        </w:rPr>
        <w:tab/>
        <w:t>………………………………….</w:t>
      </w:r>
    </w:p>
    <w:p w:rsidR="00E66F3F" w:rsidRPr="00443F1A" w:rsidRDefault="00443F1A" w:rsidP="00443F1A">
      <w:pPr>
        <w:tabs>
          <w:tab w:val="left" w:pos="11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Z A M A W I A J Ą C </w:t>
      </w:r>
      <w:r w:rsidR="00E66F3F" w:rsidRPr="00443F1A">
        <w:rPr>
          <w:rFonts w:ascii="Arial" w:eastAsia="Times New Roman" w:hAnsi="Arial" w:cs="Arial"/>
          <w:b/>
          <w:sz w:val="18"/>
          <w:szCs w:val="18"/>
        </w:rPr>
        <w:t xml:space="preserve">Y     </w:t>
      </w:r>
      <w:r w:rsidR="00386D9A">
        <w:rPr>
          <w:rFonts w:ascii="Arial" w:eastAsia="Times New Roman" w:hAnsi="Arial" w:cs="Arial"/>
          <w:b/>
          <w:sz w:val="18"/>
          <w:szCs w:val="18"/>
        </w:rPr>
        <w:tab/>
      </w:r>
      <w:r w:rsidR="00386D9A">
        <w:rPr>
          <w:rFonts w:ascii="Arial" w:eastAsia="Times New Roman" w:hAnsi="Arial" w:cs="Arial"/>
          <w:b/>
          <w:sz w:val="18"/>
          <w:szCs w:val="18"/>
        </w:rPr>
        <w:tab/>
      </w:r>
      <w:r w:rsidR="00386D9A">
        <w:rPr>
          <w:rFonts w:ascii="Arial" w:eastAsia="Times New Roman" w:hAnsi="Arial" w:cs="Arial"/>
          <w:b/>
          <w:sz w:val="18"/>
          <w:szCs w:val="18"/>
        </w:rPr>
        <w:tab/>
      </w:r>
      <w:r w:rsidR="00E66F3F" w:rsidRPr="00443F1A">
        <w:rPr>
          <w:rFonts w:ascii="Arial" w:eastAsia="Times New Roman" w:hAnsi="Arial" w:cs="Arial"/>
          <w:b/>
          <w:sz w:val="18"/>
          <w:szCs w:val="18"/>
        </w:rPr>
        <w:t xml:space="preserve">                    </w:t>
      </w:r>
      <w:r w:rsidR="00386D9A">
        <w:rPr>
          <w:rFonts w:ascii="Arial" w:eastAsia="Times New Roman" w:hAnsi="Arial" w:cs="Arial"/>
          <w:b/>
          <w:sz w:val="18"/>
          <w:szCs w:val="18"/>
        </w:rPr>
        <w:t xml:space="preserve">                       </w:t>
      </w:r>
      <w:r w:rsidR="00E66F3F" w:rsidRPr="00443F1A">
        <w:rPr>
          <w:rFonts w:ascii="Arial" w:eastAsia="Times New Roman" w:hAnsi="Arial" w:cs="Arial"/>
          <w:b/>
          <w:sz w:val="18"/>
          <w:szCs w:val="18"/>
        </w:rPr>
        <w:t xml:space="preserve"> W Y K O N A W C A</w:t>
      </w:r>
    </w:p>
    <w:p w:rsidR="008474B8" w:rsidRDefault="008474B8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8900F0" w:rsidRDefault="008900F0" w:rsidP="008474B8">
      <w:pPr>
        <w:pStyle w:val="Default"/>
      </w:pPr>
    </w:p>
    <w:p w:rsidR="008900F0" w:rsidRDefault="008900F0" w:rsidP="008474B8">
      <w:pPr>
        <w:pStyle w:val="Default"/>
      </w:pPr>
    </w:p>
    <w:p w:rsidR="008900F0" w:rsidRDefault="008900F0" w:rsidP="008474B8">
      <w:pPr>
        <w:pStyle w:val="Default"/>
      </w:pPr>
    </w:p>
    <w:p w:rsidR="008900F0" w:rsidRDefault="008900F0" w:rsidP="008474B8">
      <w:pPr>
        <w:pStyle w:val="Default"/>
      </w:pPr>
    </w:p>
    <w:p w:rsidR="008900F0" w:rsidRDefault="008900F0" w:rsidP="008474B8">
      <w:pPr>
        <w:pStyle w:val="Default"/>
      </w:pPr>
    </w:p>
    <w:p w:rsidR="008900F0" w:rsidRDefault="008900F0" w:rsidP="008474B8">
      <w:pPr>
        <w:pStyle w:val="Default"/>
      </w:pPr>
    </w:p>
    <w:p w:rsidR="008900F0" w:rsidRDefault="008900F0" w:rsidP="008474B8">
      <w:pPr>
        <w:pStyle w:val="Default"/>
      </w:pPr>
    </w:p>
    <w:p w:rsidR="008900F0" w:rsidRDefault="008900F0" w:rsidP="008474B8">
      <w:pPr>
        <w:pStyle w:val="Default"/>
      </w:pPr>
    </w:p>
    <w:p w:rsidR="008900F0" w:rsidRDefault="008900F0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474F84" w:rsidRDefault="00474F84" w:rsidP="008474B8">
      <w:pPr>
        <w:pStyle w:val="Default"/>
      </w:pPr>
    </w:p>
    <w:p w:rsidR="008474B8" w:rsidRDefault="008474B8" w:rsidP="008474B8">
      <w:pPr>
        <w:pStyle w:val="Default"/>
        <w:jc w:val="righ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Załącznik nr 1 do umowy nr ................... </w:t>
      </w:r>
    </w:p>
    <w:p w:rsidR="00456961" w:rsidRPr="00456961" w:rsidRDefault="00456961" w:rsidP="008474B8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8474B8" w:rsidRPr="00456961" w:rsidRDefault="008474B8" w:rsidP="0045696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b/>
          <w:bCs/>
          <w:color w:val="auto"/>
          <w:sz w:val="20"/>
          <w:szCs w:val="20"/>
        </w:rPr>
        <w:t>KARTA GWARANCYJNA</w:t>
      </w:r>
    </w:p>
    <w:p w:rsidR="008474B8" w:rsidRPr="00456961" w:rsidRDefault="008474B8" w:rsidP="0045696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</w:t>
      </w:r>
    </w:p>
    <w:p w:rsidR="008474B8" w:rsidRPr="00456961" w:rsidRDefault="008474B8" w:rsidP="0045696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</w:t>
      </w:r>
    </w:p>
    <w:p w:rsidR="008474B8" w:rsidRDefault="008474B8" w:rsidP="00456961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456961">
        <w:rPr>
          <w:rFonts w:ascii="Arial" w:hAnsi="Arial" w:cs="Arial"/>
          <w:i/>
          <w:iCs/>
          <w:color w:val="auto"/>
          <w:sz w:val="20"/>
          <w:szCs w:val="20"/>
        </w:rPr>
        <w:t>/Nazwa Wykonawcy/</w:t>
      </w:r>
    </w:p>
    <w:p w:rsidR="00456961" w:rsidRPr="00456961" w:rsidRDefault="00456961" w:rsidP="0045696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8474B8" w:rsidRDefault="008474B8" w:rsidP="0045696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456961">
        <w:rPr>
          <w:rFonts w:ascii="Arial" w:hAnsi="Arial" w:cs="Arial"/>
          <w:b/>
          <w:bCs/>
          <w:color w:val="auto"/>
          <w:sz w:val="20"/>
          <w:szCs w:val="20"/>
        </w:rPr>
        <w:t>udziela gwarancji dobrej jakości</w:t>
      </w:r>
    </w:p>
    <w:p w:rsidR="00456961" w:rsidRPr="00456961" w:rsidRDefault="00456961" w:rsidP="0045696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8474B8" w:rsidRPr="00456961" w:rsidRDefault="008474B8" w:rsidP="0045696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color w:val="auto"/>
          <w:sz w:val="20"/>
          <w:szCs w:val="20"/>
        </w:rPr>
        <w:t>na roboty oraz dostarczone i wbudowane urządzenia i materiały w ramach zamówienia na zadanie:</w:t>
      </w:r>
    </w:p>
    <w:p w:rsidR="008474B8" w:rsidRPr="00456961" w:rsidRDefault="008474B8" w:rsidP="00847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456961" w:rsidRDefault="008474B8" w:rsidP="0045696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color w:val="auto"/>
          <w:sz w:val="20"/>
          <w:szCs w:val="20"/>
        </w:rPr>
        <w:t xml:space="preserve">Wykonane wg umowy Nr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……………..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z dnia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………………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i przekazane protokołem odbioru </w:t>
      </w:r>
    </w:p>
    <w:p w:rsidR="00456961" w:rsidRDefault="00456961" w:rsidP="0045696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8474B8" w:rsidRDefault="008474B8" w:rsidP="0045696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456961">
        <w:rPr>
          <w:rFonts w:ascii="Arial" w:hAnsi="Arial" w:cs="Arial"/>
          <w:color w:val="auto"/>
          <w:sz w:val="20"/>
          <w:szCs w:val="20"/>
        </w:rPr>
        <w:t xml:space="preserve">końcowego z dnia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>...............................</w:t>
      </w:r>
    </w:p>
    <w:p w:rsidR="00456961" w:rsidRPr="00456961" w:rsidRDefault="00456961" w:rsidP="0045696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8474B8" w:rsidRPr="00456961" w:rsidRDefault="008474B8" w:rsidP="0045696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na okres ………… miesięcy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od daty odbioru końcowego tj. do dnia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>.......................................</w:t>
      </w:r>
    </w:p>
    <w:p w:rsidR="00456961" w:rsidRPr="00456961" w:rsidRDefault="00456961" w:rsidP="0045696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8474B8" w:rsidRDefault="008474B8" w:rsidP="008474B8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56961">
        <w:rPr>
          <w:rFonts w:ascii="Arial" w:hAnsi="Arial" w:cs="Arial"/>
          <w:b/>
          <w:color w:val="auto"/>
          <w:sz w:val="20"/>
          <w:szCs w:val="20"/>
        </w:rPr>
        <w:t xml:space="preserve">WARUNKI GWARANCJI </w:t>
      </w:r>
    </w:p>
    <w:p w:rsidR="00456961" w:rsidRPr="00456961" w:rsidRDefault="00456961" w:rsidP="008474B8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474B8" w:rsidRPr="00456961" w:rsidRDefault="008474B8" w:rsidP="008474B8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1. Wykonawca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oświadcza, że wykonane roboty oraz użyte materiały nie mają usterek konstrukcyjnych, materiałowych lub wynikających z błędów technologicznych i zapewniają bezpieczne i bezawaryjne użytkowanie. </w:t>
      </w:r>
    </w:p>
    <w:p w:rsidR="008474B8" w:rsidRPr="00456961" w:rsidRDefault="008474B8" w:rsidP="008474B8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color w:val="auto"/>
          <w:sz w:val="20"/>
          <w:szCs w:val="20"/>
        </w:rPr>
        <w:t xml:space="preserve">2.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Wykonawca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w okresie rękojmi i gwarancji usunie usterkę lub uszkodzenie na własny koszt niezwłocznie po otrzymaniu od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Zamawiającego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pisemnego powiadomienia. </w:t>
      </w:r>
    </w:p>
    <w:p w:rsidR="008474B8" w:rsidRPr="00456961" w:rsidRDefault="008474B8" w:rsidP="008474B8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3.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Jeżeli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Wykonawca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nie przystąpi do usuwania usterki lub uszkodzenia w ciągu </w:t>
      </w:r>
      <w:r w:rsidR="00106939">
        <w:rPr>
          <w:rFonts w:ascii="Arial" w:hAnsi="Arial" w:cs="Arial"/>
          <w:b/>
          <w:bCs/>
          <w:color w:val="auto"/>
          <w:sz w:val="20"/>
          <w:szCs w:val="20"/>
        </w:rPr>
        <w:t>48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 godzin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od dokonania oględzin lub otrzymania powiadomienia,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Zamawiający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będzie miał prawo usunąć usterkę we własnym zakresie lub zatrudnioną stroną trzecią na ryzyko i koszt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Wykonawcy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z jednoczesnym prawem naliczenia przez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Zamawiającego </w:t>
      </w:r>
      <w:r w:rsidRPr="00456961">
        <w:rPr>
          <w:rFonts w:ascii="Arial" w:hAnsi="Arial" w:cs="Arial"/>
          <w:color w:val="auto"/>
          <w:sz w:val="20"/>
          <w:szCs w:val="20"/>
        </w:rPr>
        <w:t>kar umownych zgod</w:t>
      </w:r>
      <w:r w:rsidR="00106939">
        <w:rPr>
          <w:rFonts w:ascii="Arial" w:hAnsi="Arial" w:cs="Arial"/>
          <w:color w:val="auto"/>
          <w:sz w:val="20"/>
          <w:szCs w:val="20"/>
        </w:rPr>
        <w:t>nie z zapisami zawartymi w</w:t>
      </w:r>
      <w:r w:rsidR="00456961">
        <w:rPr>
          <w:rFonts w:ascii="Arial" w:hAnsi="Arial" w:cs="Arial"/>
          <w:color w:val="auto"/>
          <w:sz w:val="20"/>
          <w:szCs w:val="20"/>
        </w:rPr>
        <w:t xml:space="preserve"> </w:t>
      </w:r>
      <w:r w:rsidR="00106939">
        <w:rPr>
          <w:rFonts w:ascii="Arial" w:hAnsi="Arial" w:cs="Arial"/>
          <w:color w:val="auto"/>
          <w:sz w:val="20"/>
          <w:szCs w:val="20"/>
        </w:rPr>
        <w:t>umowie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8474B8" w:rsidRPr="00456961" w:rsidRDefault="008474B8" w:rsidP="008474B8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color w:val="auto"/>
          <w:sz w:val="20"/>
          <w:szCs w:val="20"/>
        </w:rPr>
        <w:t xml:space="preserve">4.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Wykonawca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ponosi odpowiedzialność z tytułu rękojmi i gwarancji za wady fizyczne i prawne, zmniejszające wartość użytkową, techniczną i estetyczną wykonania robót. </w:t>
      </w:r>
    </w:p>
    <w:p w:rsidR="008474B8" w:rsidRPr="00456961" w:rsidRDefault="008474B8" w:rsidP="008474B8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color w:val="auto"/>
          <w:sz w:val="20"/>
          <w:szCs w:val="20"/>
        </w:rPr>
        <w:t xml:space="preserve">5. Okres gwarancji na roboty oraz urządzenia i materiały naprawione będzie się rozpoczynał ponownie od dnia zakończenia naprawy. </w:t>
      </w:r>
    </w:p>
    <w:p w:rsidR="008474B8" w:rsidRPr="00456961" w:rsidRDefault="008474B8" w:rsidP="008474B8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6.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Zamawiający ma prawo wymiany urządzenia lub materiału na nowe, jeżeli trzykrotna naprawa nie przyniosła pozytywnego efektu działania lub zachowania się urządzenia czy materiału. </w:t>
      </w:r>
    </w:p>
    <w:p w:rsidR="008474B8" w:rsidRPr="00456961" w:rsidRDefault="008474B8" w:rsidP="008474B8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7. Wykonawca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ponosi odpowiedzialność gwarancyjną za dostarczone i wbudowane urządzenia oraz materiały do końca udzielonego niniejszą kartą okresu gwarancyjnego pomimo upływu gwarancji wytwórcy urządzenia czy materiału. </w:t>
      </w:r>
    </w:p>
    <w:p w:rsidR="008474B8" w:rsidRDefault="008474B8" w:rsidP="00847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color w:val="auto"/>
          <w:sz w:val="20"/>
          <w:szCs w:val="20"/>
        </w:rPr>
        <w:t xml:space="preserve">8.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Wykonawca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odpowiada za wadę również po upływie okresu gwarancji, jeżeli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Zamawiający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zawiadomił </w:t>
      </w:r>
      <w:r w:rsidRPr="00456961">
        <w:rPr>
          <w:rFonts w:ascii="Arial" w:hAnsi="Arial" w:cs="Arial"/>
          <w:b/>
          <w:bCs/>
          <w:color w:val="auto"/>
          <w:sz w:val="20"/>
          <w:szCs w:val="20"/>
        </w:rPr>
        <w:t xml:space="preserve">Wykonawcę </w:t>
      </w:r>
      <w:r w:rsidRPr="00456961">
        <w:rPr>
          <w:rFonts w:ascii="Arial" w:hAnsi="Arial" w:cs="Arial"/>
          <w:color w:val="auto"/>
          <w:sz w:val="20"/>
          <w:szCs w:val="20"/>
        </w:rPr>
        <w:t xml:space="preserve">o wadzie przed upływem tejże gwarancji. </w:t>
      </w:r>
    </w:p>
    <w:p w:rsidR="00456961" w:rsidRDefault="00456961" w:rsidP="00847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56961" w:rsidRDefault="00456961" w:rsidP="00847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56961" w:rsidRPr="00456961" w:rsidRDefault="00456961" w:rsidP="00847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74B8" w:rsidRPr="00456961" w:rsidRDefault="008474B8" w:rsidP="00847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74B8" w:rsidRDefault="00456961" w:rsidP="00847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8474B8" w:rsidRPr="00456961">
        <w:rPr>
          <w:rFonts w:ascii="Arial" w:hAnsi="Arial" w:cs="Arial"/>
          <w:color w:val="auto"/>
          <w:sz w:val="20"/>
          <w:szCs w:val="20"/>
        </w:rPr>
        <w:t xml:space="preserve">Imię ………..........……. Nazwisko ……............…………….. </w:t>
      </w:r>
    </w:p>
    <w:p w:rsidR="00456961" w:rsidRDefault="00456961" w:rsidP="00847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56961" w:rsidRDefault="00456961" w:rsidP="00847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56961" w:rsidRPr="00456961" w:rsidRDefault="00456961" w:rsidP="00847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74B8" w:rsidRPr="00456961" w:rsidRDefault="008474B8" w:rsidP="00847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56961">
        <w:rPr>
          <w:rFonts w:ascii="Arial" w:hAnsi="Arial" w:cs="Arial"/>
          <w:color w:val="auto"/>
          <w:sz w:val="20"/>
          <w:szCs w:val="20"/>
        </w:rPr>
        <w:t xml:space="preserve">Miejsce i data ....................................... </w:t>
      </w:r>
      <w:r w:rsidR="00456961">
        <w:rPr>
          <w:rFonts w:ascii="Arial" w:hAnsi="Arial" w:cs="Arial"/>
          <w:color w:val="auto"/>
          <w:sz w:val="20"/>
          <w:szCs w:val="20"/>
        </w:rPr>
        <w:tab/>
      </w:r>
      <w:r w:rsidR="00456961">
        <w:rPr>
          <w:rFonts w:ascii="Arial" w:hAnsi="Arial" w:cs="Arial"/>
          <w:color w:val="auto"/>
          <w:sz w:val="20"/>
          <w:szCs w:val="20"/>
        </w:rPr>
        <w:tab/>
      </w:r>
      <w:r w:rsidRPr="00456961">
        <w:rPr>
          <w:rFonts w:ascii="Arial" w:hAnsi="Arial" w:cs="Arial"/>
          <w:color w:val="auto"/>
          <w:sz w:val="20"/>
          <w:szCs w:val="20"/>
        </w:rPr>
        <w:t xml:space="preserve">podpis ........................................................................ </w:t>
      </w:r>
    </w:p>
    <w:p w:rsidR="008474B8" w:rsidRDefault="00456961" w:rsidP="008474B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="008474B8" w:rsidRPr="00456961">
        <w:rPr>
          <w:rFonts w:ascii="Arial" w:hAnsi="Arial" w:cs="Arial"/>
          <w:i/>
          <w:iCs/>
          <w:color w:val="auto"/>
          <w:sz w:val="18"/>
          <w:szCs w:val="18"/>
        </w:rPr>
        <w:t>/</w:t>
      </w:r>
      <w:r w:rsidR="008474B8" w:rsidRPr="00456961">
        <w:rPr>
          <w:rFonts w:ascii="Arial" w:hAnsi="Arial" w:cs="Arial"/>
          <w:i/>
          <w:iCs/>
          <w:color w:val="auto"/>
          <w:sz w:val="16"/>
          <w:szCs w:val="16"/>
        </w:rPr>
        <w:t>upełnomocniony przedstawiciel wykonawcy</w:t>
      </w:r>
      <w:r w:rsidR="008474B8" w:rsidRPr="00456961">
        <w:rPr>
          <w:rFonts w:ascii="Arial" w:hAnsi="Arial" w:cs="Arial"/>
          <w:color w:val="auto"/>
          <w:sz w:val="16"/>
          <w:szCs w:val="16"/>
        </w:rPr>
        <w:t xml:space="preserve">/ </w:t>
      </w:r>
    </w:p>
    <w:p w:rsidR="00456961" w:rsidRDefault="00456961" w:rsidP="008474B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456961" w:rsidRDefault="00456961" w:rsidP="008474B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456961" w:rsidRDefault="00456961" w:rsidP="008474B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456961" w:rsidRPr="00456961" w:rsidRDefault="00456961" w:rsidP="008474B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8474B8" w:rsidRPr="00456961" w:rsidRDefault="00456961" w:rsidP="008474B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 w:rsidR="008474B8" w:rsidRPr="00456961">
        <w:rPr>
          <w:rFonts w:ascii="Arial" w:hAnsi="Arial" w:cs="Arial"/>
          <w:color w:val="auto"/>
          <w:sz w:val="16"/>
          <w:szCs w:val="16"/>
        </w:rPr>
        <w:t xml:space="preserve">............................................................................................ </w:t>
      </w:r>
    </w:p>
    <w:p w:rsidR="008474B8" w:rsidRPr="00456961" w:rsidRDefault="00456961" w:rsidP="008474B8">
      <w:p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8474B8" w:rsidRPr="00456961">
        <w:rPr>
          <w:rFonts w:ascii="Arial" w:hAnsi="Arial" w:cs="Arial"/>
          <w:i/>
          <w:iCs/>
          <w:sz w:val="16"/>
          <w:szCs w:val="16"/>
        </w:rPr>
        <w:t>/Pieczęć adresowa Wykonawcy/</w:t>
      </w:r>
    </w:p>
    <w:sectPr w:rsidR="008474B8" w:rsidRPr="00456961" w:rsidSect="005F42C5">
      <w:footerReference w:type="default" r:id="rId8"/>
      <w:pgSz w:w="11906" w:h="16838"/>
      <w:pgMar w:top="709" w:right="1417" w:bottom="1276" w:left="1417" w:header="708" w:footer="9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C8" w:rsidRDefault="00E65BC8" w:rsidP="00C1333E">
      <w:pPr>
        <w:spacing w:after="0" w:line="240" w:lineRule="auto"/>
      </w:pPr>
      <w:r>
        <w:separator/>
      </w:r>
    </w:p>
  </w:endnote>
  <w:endnote w:type="continuationSeparator" w:id="1">
    <w:p w:rsidR="00E65BC8" w:rsidRDefault="00E65BC8" w:rsidP="00C1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4407"/>
      <w:docPartObj>
        <w:docPartGallery w:val="Page Numbers (Bottom of Page)"/>
        <w:docPartUnique/>
      </w:docPartObj>
    </w:sdtPr>
    <w:sdtContent>
      <w:p w:rsidR="00EB658D" w:rsidRDefault="002B11A5" w:rsidP="00920E71">
        <w:pPr>
          <w:pStyle w:val="Stopka"/>
          <w:jc w:val="right"/>
        </w:pPr>
        <w:fldSimple w:instr=" PAGE   \* MERGEFORMAT ">
          <w:r w:rsidR="003A267F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C8" w:rsidRDefault="00E65BC8" w:rsidP="00C1333E">
      <w:pPr>
        <w:spacing w:after="0" w:line="240" w:lineRule="auto"/>
      </w:pPr>
      <w:r>
        <w:separator/>
      </w:r>
    </w:p>
  </w:footnote>
  <w:footnote w:type="continuationSeparator" w:id="1">
    <w:p w:rsidR="00E65BC8" w:rsidRDefault="00E65BC8" w:rsidP="00C1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B"/>
    <w:multiLevelType w:val="multilevel"/>
    <w:tmpl w:val="0000000B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447479D2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multilevel"/>
    <w:tmpl w:val="DCDC926C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29B8BEA6"/>
    <w:name w:val="WW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A"/>
    <w:multiLevelType w:val="multilevel"/>
    <w:tmpl w:val="A8903A3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0"/>
        <w:vertAlign w:val="superscrip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22">
    <w:nsid w:val="0000001D"/>
    <w:multiLevelType w:val="multilevel"/>
    <w:tmpl w:val="12FCD36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36"/>
    <w:multiLevelType w:val="multilevel"/>
    <w:tmpl w:val="CEBC83C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CE6530"/>
    <w:multiLevelType w:val="singleLevel"/>
    <w:tmpl w:val="7550E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25">
    <w:nsid w:val="256A19E4"/>
    <w:multiLevelType w:val="hybridMultilevel"/>
    <w:tmpl w:val="ED7690B0"/>
    <w:lvl w:ilvl="0" w:tplc="8BB2D82E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90E103C"/>
    <w:multiLevelType w:val="hybridMultilevel"/>
    <w:tmpl w:val="29D6578E"/>
    <w:lvl w:ilvl="0" w:tplc="134A6A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0"/>
        <w:szCs w:val="20"/>
      </w:rPr>
    </w:lvl>
    <w:lvl w:ilvl="1" w:tplc="5B58C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B32AC5"/>
    <w:multiLevelType w:val="hybridMultilevel"/>
    <w:tmpl w:val="B66CC7EC"/>
    <w:lvl w:ilvl="0" w:tplc="A2681876">
      <w:start w:val="1"/>
      <w:numFmt w:val="decimal"/>
      <w:pStyle w:val="Nagwek4"/>
      <w:lvlText w:val="%1)"/>
      <w:lvlJc w:val="left"/>
      <w:pPr>
        <w:ind w:left="1637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52723BD0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8">
    <w:nsid w:val="43501F17"/>
    <w:multiLevelType w:val="hybridMultilevel"/>
    <w:tmpl w:val="E292BB26"/>
    <w:lvl w:ilvl="0" w:tplc="279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B3AFC"/>
    <w:multiLevelType w:val="hybridMultilevel"/>
    <w:tmpl w:val="3C0CFB74"/>
    <w:lvl w:ilvl="0" w:tplc="5EF67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B378E"/>
    <w:multiLevelType w:val="hybridMultilevel"/>
    <w:tmpl w:val="AF1EB18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4C703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 w:tplc="04150011">
      <w:start w:val="1"/>
      <w:numFmt w:val="decimal"/>
      <w:lvlText w:val="%3)"/>
      <w:lvlJc w:val="left"/>
      <w:pPr>
        <w:tabs>
          <w:tab w:val="num" w:pos="2418"/>
        </w:tabs>
        <w:ind w:left="2418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3138"/>
        </w:tabs>
        <w:ind w:left="31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31">
    <w:nsid w:val="67270F31"/>
    <w:multiLevelType w:val="hybridMultilevel"/>
    <w:tmpl w:val="1D886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56795"/>
    <w:multiLevelType w:val="multilevel"/>
    <w:tmpl w:val="C3B20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2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7"/>
  </w:num>
  <w:num w:numId="10">
    <w:abstractNumId w:val="18"/>
  </w:num>
  <w:num w:numId="11">
    <w:abstractNumId w:val="20"/>
  </w:num>
  <w:num w:numId="12">
    <w:abstractNumId w:val="21"/>
  </w:num>
  <w:num w:numId="13">
    <w:abstractNumId w:val="22"/>
  </w:num>
  <w:num w:numId="14">
    <w:abstractNumId w:val="27"/>
  </w:num>
  <w:num w:numId="15">
    <w:abstractNumId w:val="24"/>
  </w:num>
  <w:num w:numId="16">
    <w:abstractNumId w:val="25"/>
  </w:num>
  <w:num w:numId="17">
    <w:abstractNumId w:val="31"/>
  </w:num>
  <w:num w:numId="18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9F8"/>
    <w:rsid w:val="00002015"/>
    <w:rsid w:val="00022FCB"/>
    <w:rsid w:val="00031C9C"/>
    <w:rsid w:val="00053DED"/>
    <w:rsid w:val="0006094A"/>
    <w:rsid w:val="00076D58"/>
    <w:rsid w:val="00081A89"/>
    <w:rsid w:val="0009115D"/>
    <w:rsid w:val="000E6A3F"/>
    <w:rsid w:val="00106939"/>
    <w:rsid w:val="00111EBD"/>
    <w:rsid w:val="00125A24"/>
    <w:rsid w:val="0013686D"/>
    <w:rsid w:val="001373C8"/>
    <w:rsid w:val="001400F4"/>
    <w:rsid w:val="00155B47"/>
    <w:rsid w:val="001A31A6"/>
    <w:rsid w:val="001A6883"/>
    <w:rsid w:val="001C5F76"/>
    <w:rsid w:val="001D49F8"/>
    <w:rsid w:val="001E1A6B"/>
    <w:rsid w:val="0022545A"/>
    <w:rsid w:val="00233FF7"/>
    <w:rsid w:val="002546AD"/>
    <w:rsid w:val="00271D03"/>
    <w:rsid w:val="002779AC"/>
    <w:rsid w:val="002A6920"/>
    <w:rsid w:val="002B11A5"/>
    <w:rsid w:val="002B38B8"/>
    <w:rsid w:val="002B3D9E"/>
    <w:rsid w:val="002B49A5"/>
    <w:rsid w:val="002B7756"/>
    <w:rsid w:val="002D2FEE"/>
    <w:rsid w:val="002F29DF"/>
    <w:rsid w:val="002F546D"/>
    <w:rsid w:val="003728FE"/>
    <w:rsid w:val="003776A1"/>
    <w:rsid w:val="00386D9A"/>
    <w:rsid w:val="003A267F"/>
    <w:rsid w:val="003E79C2"/>
    <w:rsid w:val="003F41F7"/>
    <w:rsid w:val="00403A18"/>
    <w:rsid w:val="004315B5"/>
    <w:rsid w:val="00443F1A"/>
    <w:rsid w:val="004540BF"/>
    <w:rsid w:val="00456961"/>
    <w:rsid w:val="00471D34"/>
    <w:rsid w:val="00474F84"/>
    <w:rsid w:val="00481375"/>
    <w:rsid w:val="004850A0"/>
    <w:rsid w:val="00487406"/>
    <w:rsid w:val="004915BB"/>
    <w:rsid w:val="004A7916"/>
    <w:rsid w:val="004B26D1"/>
    <w:rsid w:val="004C102A"/>
    <w:rsid w:val="004D6C73"/>
    <w:rsid w:val="004F6EB9"/>
    <w:rsid w:val="00502859"/>
    <w:rsid w:val="00537BA6"/>
    <w:rsid w:val="00547B5E"/>
    <w:rsid w:val="00556657"/>
    <w:rsid w:val="005728C7"/>
    <w:rsid w:val="00595EEF"/>
    <w:rsid w:val="00596B47"/>
    <w:rsid w:val="005A6358"/>
    <w:rsid w:val="005F08B0"/>
    <w:rsid w:val="005F42C5"/>
    <w:rsid w:val="005F5A85"/>
    <w:rsid w:val="006335FC"/>
    <w:rsid w:val="00637532"/>
    <w:rsid w:val="00645590"/>
    <w:rsid w:val="0065265E"/>
    <w:rsid w:val="00657A46"/>
    <w:rsid w:val="00675DC3"/>
    <w:rsid w:val="006843DC"/>
    <w:rsid w:val="00695443"/>
    <w:rsid w:val="006C1E54"/>
    <w:rsid w:val="006C7473"/>
    <w:rsid w:val="006E59F8"/>
    <w:rsid w:val="006F13AA"/>
    <w:rsid w:val="00702105"/>
    <w:rsid w:val="00704176"/>
    <w:rsid w:val="00722C23"/>
    <w:rsid w:val="00746F29"/>
    <w:rsid w:val="00766658"/>
    <w:rsid w:val="00767BE4"/>
    <w:rsid w:val="00790703"/>
    <w:rsid w:val="007A76CB"/>
    <w:rsid w:val="007B321E"/>
    <w:rsid w:val="007E6D48"/>
    <w:rsid w:val="007F5B3F"/>
    <w:rsid w:val="007F7A21"/>
    <w:rsid w:val="00804763"/>
    <w:rsid w:val="00807F89"/>
    <w:rsid w:val="00814D4F"/>
    <w:rsid w:val="00817CCE"/>
    <w:rsid w:val="00834B4C"/>
    <w:rsid w:val="008474B8"/>
    <w:rsid w:val="00847812"/>
    <w:rsid w:val="00853AC3"/>
    <w:rsid w:val="008551B6"/>
    <w:rsid w:val="00881569"/>
    <w:rsid w:val="00884E49"/>
    <w:rsid w:val="008900F0"/>
    <w:rsid w:val="00891AD7"/>
    <w:rsid w:val="00896FAF"/>
    <w:rsid w:val="008A3BA0"/>
    <w:rsid w:val="008A7B3E"/>
    <w:rsid w:val="008B441D"/>
    <w:rsid w:val="008D5B95"/>
    <w:rsid w:val="008F261F"/>
    <w:rsid w:val="00917DF1"/>
    <w:rsid w:val="00920E71"/>
    <w:rsid w:val="00953B6B"/>
    <w:rsid w:val="00964007"/>
    <w:rsid w:val="00975874"/>
    <w:rsid w:val="009B3935"/>
    <w:rsid w:val="009D75BC"/>
    <w:rsid w:val="009F5A80"/>
    <w:rsid w:val="009F5EB0"/>
    <w:rsid w:val="00A03481"/>
    <w:rsid w:val="00A042E8"/>
    <w:rsid w:val="00A21B0F"/>
    <w:rsid w:val="00A80F85"/>
    <w:rsid w:val="00AB0C71"/>
    <w:rsid w:val="00AC75C7"/>
    <w:rsid w:val="00AD157C"/>
    <w:rsid w:val="00AE6898"/>
    <w:rsid w:val="00AF605D"/>
    <w:rsid w:val="00B43363"/>
    <w:rsid w:val="00B43D8F"/>
    <w:rsid w:val="00B4600C"/>
    <w:rsid w:val="00B50837"/>
    <w:rsid w:val="00B7730B"/>
    <w:rsid w:val="00B9156B"/>
    <w:rsid w:val="00BB0917"/>
    <w:rsid w:val="00BB3AD1"/>
    <w:rsid w:val="00BC7567"/>
    <w:rsid w:val="00C1333E"/>
    <w:rsid w:val="00C43486"/>
    <w:rsid w:val="00C52FAA"/>
    <w:rsid w:val="00CA5540"/>
    <w:rsid w:val="00CC04F6"/>
    <w:rsid w:val="00CF2D2F"/>
    <w:rsid w:val="00D13569"/>
    <w:rsid w:val="00D42A5F"/>
    <w:rsid w:val="00D674EC"/>
    <w:rsid w:val="00D7227D"/>
    <w:rsid w:val="00D742E5"/>
    <w:rsid w:val="00D870B6"/>
    <w:rsid w:val="00DB651A"/>
    <w:rsid w:val="00DC1557"/>
    <w:rsid w:val="00DD45E6"/>
    <w:rsid w:val="00E1222D"/>
    <w:rsid w:val="00E65BC8"/>
    <w:rsid w:val="00E66F3F"/>
    <w:rsid w:val="00E74608"/>
    <w:rsid w:val="00E777DB"/>
    <w:rsid w:val="00E875ED"/>
    <w:rsid w:val="00E91273"/>
    <w:rsid w:val="00EB3210"/>
    <w:rsid w:val="00EB3F2E"/>
    <w:rsid w:val="00EB658D"/>
    <w:rsid w:val="00ED6FDE"/>
    <w:rsid w:val="00ED7028"/>
    <w:rsid w:val="00EE26D7"/>
    <w:rsid w:val="00F11477"/>
    <w:rsid w:val="00F1298F"/>
    <w:rsid w:val="00F30BB7"/>
    <w:rsid w:val="00F541A2"/>
    <w:rsid w:val="00F71842"/>
    <w:rsid w:val="00F94F5D"/>
    <w:rsid w:val="00F97B9D"/>
    <w:rsid w:val="00FA2BB7"/>
    <w:rsid w:val="00FE77BE"/>
    <w:rsid w:val="00FF0355"/>
    <w:rsid w:val="00FF344C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9AC"/>
  </w:style>
  <w:style w:type="paragraph" w:styleId="Nagwek3">
    <w:name w:val="heading 3"/>
    <w:aliases w:val="D Nagł. 3"/>
    <w:basedOn w:val="Normalny"/>
    <w:next w:val="Normalny"/>
    <w:link w:val="Nagwek3Znak"/>
    <w:uiPriority w:val="9"/>
    <w:unhideWhenUsed/>
    <w:qFormat/>
    <w:rsid w:val="00BB3A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autoRedefine/>
    <w:uiPriority w:val="9"/>
    <w:qFormat/>
    <w:rsid w:val="004C102A"/>
    <w:pPr>
      <w:keepNext/>
      <w:numPr>
        <w:numId w:val="14"/>
      </w:numPr>
      <w:spacing w:before="60" w:after="60" w:line="240" w:lineRule="auto"/>
      <w:ind w:left="284" w:hanging="284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54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C1333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07F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locked/>
    <w:rsid w:val="006E59F8"/>
    <w:rPr>
      <w:sz w:val="24"/>
      <w:szCs w:val="24"/>
    </w:rPr>
  </w:style>
  <w:style w:type="paragraph" w:styleId="Tekstpodstawowy">
    <w:name w:val="Body Text"/>
    <w:aliases w:val="Znak1, Znak1"/>
    <w:basedOn w:val="Normalny"/>
    <w:link w:val="TekstpodstawowyZnak"/>
    <w:rsid w:val="006E59F8"/>
    <w:pPr>
      <w:spacing w:after="12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E59F8"/>
  </w:style>
  <w:style w:type="paragraph" w:styleId="Tekstpodstawowywcity2">
    <w:name w:val="Body Text Indent 2"/>
    <w:basedOn w:val="Normalny"/>
    <w:link w:val="Tekstpodstawowywcity2Znak"/>
    <w:rsid w:val="006E59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59F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E59F8"/>
    <w:pPr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E5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ust">
    <w:name w:val="ust"/>
    <w:rsid w:val="006E59F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6375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375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37532"/>
  </w:style>
  <w:style w:type="character" w:customStyle="1" w:styleId="Nagwek8Znak">
    <w:name w:val="Nagłówek 8 Znak"/>
    <w:basedOn w:val="Domylnaczcionkaakapitu"/>
    <w:link w:val="Nagwek8"/>
    <w:rsid w:val="00C133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33E"/>
  </w:style>
  <w:style w:type="paragraph" w:styleId="Stopka">
    <w:name w:val="footer"/>
    <w:basedOn w:val="Normalny"/>
    <w:link w:val="StopkaZnak"/>
    <w:uiPriority w:val="99"/>
    <w:unhideWhenUsed/>
    <w:rsid w:val="00C1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3E"/>
  </w:style>
  <w:style w:type="paragraph" w:styleId="Zwykytekst">
    <w:name w:val="Plain Text"/>
    <w:basedOn w:val="Normalny"/>
    <w:link w:val="ZwykytekstZnak"/>
    <w:unhideWhenUsed/>
    <w:rsid w:val="00022F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2FCB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2F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5DC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rsid w:val="00807F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2F54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punktowana2">
    <w:name w:val="List Bullet 2"/>
    <w:basedOn w:val="Normalny"/>
    <w:rsid w:val="00E66F3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E66F3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4C102A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E91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semiHidden/>
    <w:rsid w:val="00BB3A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sokolski@zaklad-komunal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14</Pages>
  <Words>7456</Words>
  <Characters>44736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cp:lastPrinted>2017-02-08T13:02:00Z</cp:lastPrinted>
  <dcterms:created xsi:type="dcterms:W3CDTF">2016-05-09T11:09:00Z</dcterms:created>
  <dcterms:modified xsi:type="dcterms:W3CDTF">2017-03-31T09:55:00Z</dcterms:modified>
</cp:coreProperties>
</file>